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36" w:rsidRPr="00B35836" w:rsidRDefault="00B35836" w:rsidP="00B35836">
      <w:pPr>
        <w:spacing w:before="0" w:after="0" w:line="240" w:lineRule="auto"/>
        <w:ind w:firstLine="0"/>
        <w:jc w:val="left"/>
        <w:rPr>
          <w:sz w:val="24"/>
          <w:szCs w:val="24"/>
        </w:rPr>
      </w:pPr>
      <w:r w:rsidRPr="00B35836">
        <w:rPr>
          <w:sz w:val="24"/>
          <w:szCs w:val="24"/>
        </w:rPr>
        <w:t xml:space="preserve">                                                                       </w:t>
      </w:r>
      <w:r>
        <w:rPr>
          <w:noProof/>
          <w:sz w:val="24"/>
          <w:szCs w:val="24"/>
        </w:rPr>
        <w:drawing>
          <wp:inline distT="0" distB="0" distL="0" distR="0">
            <wp:extent cx="390525" cy="533400"/>
            <wp:effectExtent l="0" t="0" r="9525" b="0"/>
            <wp:docPr id="1" name="Рисунок 1"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_G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p w:rsidR="00B35836" w:rsidRPr="00B35836" w:rsidRDefault="00B35836" w:rsidP="00B35836">
      <w:pPr>
        <w:spacing w:before="0" w:after="0" w:line="240" w:lineRule="auto"/>
        <w:ind w:firstLine="0"/>
        <w:jc w:val="center"/>
        <w:rPr>
          <w:b/>
          <w:sz w:val="24"/>
          <w:szCs w:val="24"/>
        </w:rPr>
      </w:pPr>
      <w:r w:rsidRPr="00B35836">
        <w:rPr>
          <w:b/>
          <w:sz w:val="24"/>
          <w:szCs w:val="24"/>
        </w:rPr>
        <w:t>АДМИНИСТРАЦИЯ</w:t>
      </w:r>
    </w:p>
    <w:p w:rsidR="00B35836" w:rsidRPr="00B35836" w:rsidRDefault="00B35836" w:rsidP="00B35836">
      <w:pPr>
        <w:spacing w:before="0" w:after="0" w:line="240" w:lineRule="auto"/>
        <w:ind w:firstLine="0"/>
        <w:jc w:val="center"/>
        <w:rPr>
          <w:b/>
          <w:sz w:val="24"/>
          <w:szCs w:val="24"/>
        </w:rPr>
      </w:pPr>
      <w:r w:rsidRPr="00B35836">
        <w:rPr>
          <w:b/>
          <w:sz w:val="24"/>
          <w:szCs w:val="24"/>
        </w:rPr>
        <w:t>СРЕДНЕУРГАЛЬСКОГО СЕЛЬСКОГО ПОСЕЛЕНИЯ</w:t>
      </w:r>
    </w:p>
    <w:p w:rsidR="00B35836" w:rsidRPr="00B35836" w:rsidRDefault="00B35836" w:rsidP="00B35836">
      <w:pPr>
        <w:spacing w:before="0" w:after="0" w:line="240" w:lineRule="auto"/>
        <w:ind w:firstLine="0"/>
        <w:jc w:val="center"/>
        <w:rPr>
          <w:sz w:val="24"/>
          <w:szCs w:val="24"/>
        </w:rPr>
      </w:pPr>
      <w:r w:rsidRPr="00B35836">
        <w:rPr>
          <w:sz w:val="24"/>
          <w:szCs w:val="24"/>
        </w:rPr>
        <w:t>Верхнебуреинского муниципального района Хабаровского края</w:t>
      </w:r>
    </w:p>
    <w:p w:rsidR="00B35836" w:rsidRPr="00B35836" w:rsidRDefault="00B35836" w:rsidP="00B35836">
      <w:pPr>
        <w:spacing w:before="0" w:after="0" w:line="240" w:lineRule="auto"/>
        <w:ind w:firstLine="0"/>
        <w:jc w:val="center"/>
        <w:rPr>
          <w:sz w:val="24"/>
          <w:szCs w:val="24"/>
        </w:rPr>
      </w:pPr>
    </w:p>
    <w:p w:rsidR="00B35836" w:rsidRPr="00B35836" w:rsidRDefault="00B35836" w:rsidP="00B35836">
      <w:pPr>
        <w:autoSpaceDE w:val="0"/>
        <w:autoSpaceDN w:val="0"/>
        <w:adjustRightInd w:val="0"/>
        <w:spacing w:before="0" w:after="0" w:line="240" w:lineRule="auto"/>
        <w:ind w:firstLine="0"/>
        <w:jc w:val="center"/>
        <w:rPr>
          <w:sz w:val="24"/>
          <w:szCs w:val="24"/>
        </w:rPr>
      </w:pPr>
      <w:r w:rsidRPr="00B35836">
        <w:rPr>
          <w:b/>
          <w:sz w:val="24"/>
          <w:szCs w:val="24"/>
        </w:rPr>
        <w:t>РАСПОРЯЖЕНИЕ</w:t>
      </w:r>
    </w:p>
    <w:p w:rsidR="00B35836" w:rsidRDefault="00B35836">
      <w:pPr>
        <w:pStyle w:val="a4"/>
        <w:rPr>
          <w:b w:val="0"/>
        </w:rPr>
      </w:pPr>
      <w:bookmarkStart w:id="0" w:name="_title_1"/>
      <w:bookmarkStart w:id="1" w:name="_ref_537763"/>
    </w:p>
    <w:p w:rsidR="00B35836" w:rsidRDefault="00B35836">
      <w:pPr>
        <w:pStyle w:val="a4"/>
        <w:rPr>
          <w:b w:val="0"/>
        </w:rPr>
      </w:pPr>
    </w:p>
    <w:p w:rsidR="00B35836" w:rsidRDefault="00B35836" w:rsidP="00B35836">
      <w:pPr>
        <w:pStyle w:val="a4"/>
        <w:tabs>
          <w:tab w:val="left" w:pos="390"/>
        </w:tabs>
        <w:jc w:val="both"/>
        <w:rPr>
          <w:b w:val="0"/>
        </w:rPr>
      </w:pPr>
      <w:r>
        <w:rPr>
          <w:b w:val="0"/>
        </w:rPr>
        <w:tab/>
      </w:r>
      <w:r w:rsidR="004E03A4">
        <w:rPr>
          <w:b w:val="0"/>
        </w:rPr>
        <w:t>17.03.2018</w:t>
      </w:r>
      <w:r>
        <w:rPr>
          <w:b w:val="0"/>
        </w:rPr>
        <w:t xml:space="preserve">             1</w:t>
      </w:r>
      <w:r w:rsidR="004E03A4">
        <w:rPr>
          <w:b w:val="0"/>
        </w:rPr>
        <w:t>6</w:t>
      </w:r>
      <w:r>
        <w:rPr>
          <w:b w:val="0"/>
        </w:rPr>
        <w:t>-р</w:t>
      </w:r>
    </w:p>
    <w:p w:rsidR="00E2087E" w:rsidRPr="00B35836" w:rsidRDefault="000E1230">
      <w:pPr>
        <w:pStyle w:val="a4"/>
        <w:rPr>
          <w:b w:val="0"/>
        </w:rPr>
      </w:pPr>
      <w:r w:rsidRPr="00B35836">
        <w:rPr>
          <w:b w:val="0"/>
        </w:rPr>
        <w:br/>
        <w:t>об утверждении Учетной политики для целей бюджетного учета</w:t>
      </w:r>
      <w:bookmarkEnd w:id="0"/>
      <w:bookmarkEnd w:id="1"/>
    </w:p>
    <w:p w:rsidR="00E2087E" w:rsidRPr="00B35836" w:rsidRDefault="000E1230">
      <w:pPr>
        <w:rPr>
          <w:sz w:val="28"/>
          <w:szCs w:val="28"/>
        </w:rPr>
      </w:pPr>
      <w:r w:rsidRPr="00B35836">
        <w:rPr>
          <w:sz w:val="28"/>
          <w:szCs w:val="28"/>
        </w:rPr>
        <w:t xml:space="preserve">В соответствии с </w:t>
      </w:r>
      <w:hyperlink r:id="rId9" w:history="1">
        <w:r w:rsidRPr="00B35836">
          <w:rPr>
            <w:rStyle w:val="afc"/>
            <w:color w:val="000000" w:themeColor="text1"/>
            <w:sz w:val="28"/>
            <w:szCs w:val="28"/>
            <w:u w:val="none"/>
          </w:rPr>
          <w:t>Федеральным законом</w:t>
        </w:r>
      </w:hyperlink>
      <w:r w:rsidRPr="00B35836">
        <w:rPr>
          <w:sz w:val="28"/>
          <w:szCs w:val="28"/>
        </w:rPr>
        <w:t xml:space="preserve"> от 06.12.2011 № 402-ФЗ, </w:t>
      </w:r>
      <w:hyperlink r:id="rId10" w:history="1">
        <w:r w:rsidRPr="00B35836">
          <w:rPr>
            <w:rStyle w:val="afc"/>
            <w:color w:val="000000" w:themeColor="text1"/>
            <w:sz w:val="28"/>
            <w:szCs w:val="28"/>
            <w:u w:val="none"/>
          </w:rPr>
          <w:t>Приказом</w:t>
        </w:r>
      </w:hyperlink>
      <w:r w:rsidRPr="00B35836">
        <w:rPr>
          <w:sz w:val="28"/>
          <w:szCs w:val="28"/>
        </w:rPr>
        <w:t xml:space="preserve"> Минфина России от 01.12.2010 № 157н, </w:t>
      </w:r>
      <w:hyperlink r:id="rId11" w:history="1">
        <w:r w:rsidRPr="00B35836">
          <w:rPr>
            <w:rStyle w:val="afc"/>
            <w:color w:val="000000" w:themeColor="text1"/>
            <w:sz w:val="28"/>
            <w:szCs w:val="28"/>
            <w:u w:val="none"/>
          </w:rPr>
          <w:t>Приказом</w:t>
        </w:r>
      </w:hyperlink>
      <w:r w:rsidRPr="00B35836">
        <w:rPr>
          <w:sz w:val="28"/>
          <w:szCs w:val="28"/>
        </w:rPr>
        <w:t xml:space="preserve"> Минфина России от 06.12.2010 № 162н, </w:t>
      </w:r>
      <w:hyperlink r:id="rId12" w:history="1">
        <w:r w:rsidRPr="00B35836">
          <w:rPr>
            <w:rStyle w:val="afc"/>
            <w:color w:val="000000" w:themeColor="text1"/>
            <w:sz w:val="28"/>
            <w:szCs w:val="28"/>
            <w:u w:val="none"/>
          </w:rPr>
          <w:t>Приказом</w:t>
        </w:r>
      </w:hyperlink>
      <w:r w:rsidRPr="00B35836">
        <w:rPr>
          <w:sz w:val="28"/>
          <w:szCs w:val="28"/>
        </w:rPr>
        <w:t xml:space="preserve"> Минфина России от 28.12.2010 № 191н, федеральными стандартами бухгалтерского учета для организаций государственного сектора:</w:t>
      </w:r>
    </w:p>
    <w:p w:rsidR="00E2087E" w:rsidRPr="00B35836" w:rsidRDefault="000E1230">
      <w:pPr>
        <w:rPr>
          <w:sz w:val="28"/>
          <w:szCs w:val="28"/>
        </w:rPr>
      </w:pPr>
      <w:r w:rsidRPr="00B35836">
        <w:rPr>
          <w:sz w:val="28"/>
          <w:szCs w:val="28"/>
        </w:rPr>
        <w:t>1. Утвердить новую редакцию Учетной политики для целей бюджетного учета.</w:t>
      </w:r>
    </w:p>
    <w:p w:rsidR="00E2087E" w:rsidRPr="00B35836" w:rsidRDefault="000E1230">
      <w:pPr>
        <w:rPr>
          <w:sz w:val="28"/>
          <w:szCs w:val="28"/>
        </w:rPr>
      </w:pPr>
      <w:r w:rsidRPr="00B35836">
        <w:rPr>
          <w:sz w:val="28"/>
          <w:szCs w:val="28"/>
        </w:rPr>
        <w:t>2. Установить, что данная редакция Учетной поли</w:t>
      </w:r>
      <w:r w:rsidR="009150C1" w:rsidRPr="00B35836">
        <w:rPr>
          <w:sz w:val="28"/>
          <w:szCs w:val="28"/>
        </w:rPr>
        <w:t>тики применяется с 1 января 2018</w:t>
      </w:r>
      <w:r w:rsidRPr="00B35836">
        <w:rPr>
          <w:sz w:val="28"/>
          <w:szCs w:val="28"/>
        </w:rPr>
        <w:t xml:space="preserve"> г. во все последующие отчетные периоды с внесением в нее необходимых изменений и дополнений.</w:t>
      </w:r>
    </w:p>
    <w:p w:rsidR="00E2087E" w:rsidRPr="00B35836" w:rsidRDefault="000E1230">
      <w:pPr>
        <w:rPr>
          <w:sz w:val="28"/>
          <w:szCs w:val="28"/>
        </w:rPr>
      </w:pPr>
      <w:r w:rsidRPr="00B35836">
        <w:rPr>
          <w:sz w:val="28"/>
          <w:szCs w:val="28"/>
        </w:rPr>
        <w:t xml:space="preserve">3. </w:t>
      </w:r>
      <w:proofErr w:type="gramStart"/>
      <w:r w:rsidRPr="00B35836">
        <w:rPr>
          <w:sz w:val="28"/>
          <w:szCs w:val="28"/>
        </w:rPr>
        <w:t>Контроль за</w:t>
      </w:r>
      <w:proofErr w:type="gramEnd"/>
      <w:r w:rsidRPr="00B35836">
        <w:rPr>
          <w:sz w:val="28"/>
          <w:szCs w:val="28"/>
        </w:rPr>
        <w:t xml:space="preserve"> соблюдением учетной политики возложить на </w:t>
      </w:r>
      <w:r w:rsidR="00C225E7" w:rsidRPr="00B35836">
        <w:rPr>
          <w:sz w:val="28"/>
          <w:szCs w:val="28"/>
        </w:rPr>
        <w:t xml:space="preserve">  главу </w:t>
      </w:r>
      <w:r w:rsidR="00EA00C5" w:rsidRPr="00B35836">
        <w:rPr>
          <w:sz w:val="28"/>
          <w:szCs w:val="28"/>
        </w:rPr>
        <w:t>Среднеургальского сельского поселения  П.С.Захарченко</w:t>
      </w:r>
      <w:r w:rsidRPr="00B35836">
        <w:rPr>
          <w:i/>
          <w:sz w:val="28"/>
          <w:szCs w:val="28"/>
        </w:rPr>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8"/>
        <w:gridCol w:w="5414"/>
      </w:tblGrid>
      <w:tr w:rsidR="00E2087E">
        <w:tc>
          <w:tcPr>
            <w:tcW w:w="2150" w:type="pct"/>
            <w:tcBorders>
              <w:top w:val="nil"/>
              <w:left w:val="nil"/>
              <w:bottom w:val="nil"/>
              <w:right w:val="nil"/>
            </w:tcBorders>
          </w:tcPr>
          <w:p w:rsidR="00B35836" w:rsidRDefault="00C225E7">
            <w:pPr>
              <w:pStyle w:val="Normalunindented"/>
              <w:keepNext/>
              <w:jc w:val="left"/>
              <w:rPr>
                <w:sz w:val="28"/>
                <w:szCs w:val="28"/>
              </w:rPr>
            </w:pPr>
            <w:r w:rsidRPr="00B35836">
              <w:rPr>
                <w:sz w:val="28"/>
                <w:szCs w:val="28"/>
              </w:rPr>
              <w:t>   </w:t>
            </w:r>
          </w:p>
          <w:p w:rsidR="00B35836" w:rsidRDefault="00B35836">
            <w:pPr>
              <w:pStyle w:val="Normalunindented"/>
              <w:keepNext/>
              <w:jc w:val="left"/>
              <w:rPr>
                <w:sz w:val="28"/>
                <w:szCs w:val="28"/>
              </w:rPr>
            </w:pPr>
          </w:p>
          <w:p w:rsidR="00E2087E" w:rsidRPr="00B35836" w:rsidRDefault="00C225E7">
            <w:pPr>
              <w:pStyle w:val="Normalunindented"/>
              <w:keepNext/>
              <w:jc w:val="left"/>
              <w:rPr>
                <w:sz w:val="28"/>
                <w:szCs w:val="28"/>
              </w:rPr>
            </w:pPr>
            <w:r w:rsidRPr="00B35836">
              <w:rPr>
                <w:sz w:val="28"/>
                <w:szCs w:val="28"/>
              </w:rPr>
              <w:t xml:space="preserve"> Глава сельского поселения</w:t>
            </w:r>
            <w:r w:rsidR="000E1230" w:rsidRPr="00B35836">
              <w:rPr>
                <w:sz w:val="28"/>
                <w:szCs w:val="28"/>
              </w:rPr>
              <w:t xml:space="preserve">  </w:t>
            </w:r>
          </w:p>
        </w:tc>
        <w:tc>
          <w:tcPr>
            <w:tcW w:w="2800" w:type="pct"/>
            <w:tcBorders>
              <w:top w:val="nil"/>
              <w:left w:val="nil"/>
              <w:bottom w:val="nil"/>
              <w:right w:val="nil"/>
            </w:tcBorders>
          </w:tcPr>
          <w:p w:rsidR="00B35836" w:rsidRDefault="000E1230" w:rsidP="00B35836">
            <w:pPr>
              <w:pStyle w:val="Normalunindented"/>
              <w:keepNext/>
              <w:jc w:val="left"/>
              <w:rPr>
                <w:sz w:val="28"/>
                <w:szCs w:val="28"/>
              </w:rPr>
            </w:pPr>
            <w:r w:rsidRPr="00B35836">
              <w:rPr>
                <w:sz w:val="28"/>
                <w:szCs w:val="28"/>
              </w:rPr>
              <w:t> </w:t>
            </w:r>
            <w:r w:rsidR="00B35836">
              <w:rPr>
                <w:sz w:val="28"/>
                <w:szCs w:val="28"/>
              </w:rPr>
              <w:t xml:space="preserve">                                        </w:t>
            </w:r>
          </w:p>
          <w:p w:rsidR="00B35836" w:rsidRDefault="00B35836" w:rsidP="00B35836">
            <w:pPr>
              <w:pStyle w:val="Normalunindented"/>
              <w:keepNext/>
              <w:jc w:val="left"/>
              <w:rPr>
                <w:sz w:val="28"/>
                <w:szCs w:val="28"/>
              </w:rPr>
            </w:pPr>
          </w:p>
          <w:p w:rsidR="00E2087E" w:rsidRPr="00B35836" w:rsidRDefault="00B35836" w:rsidP="00B35836">
            <w:pPr>
              <w:pStyle w:val="Normalunindented"/>
              <w:keepNext/>
              <w:jc w:val="left"/>
              <w:rPr>
                <w:sz w:val="28"/>
                <w:szCs w:val="28"/>
              </w:rPr>
            </w:pPr>
            <w:r>
              <w:rPr>
                <w:sz w:val="28"/>
                <w:szCs w:val="28"/>
              </w:rPr>
              <w:t xml:space="preserve">                                     </w:t>
            </w:r>
            <w:r w:rsidR="00EA00C5" w:rsidRPr="00B35836">
              <w:rPr>
                <w:sz w:val="28"/>
                <w:szCs w:val="28"/>
              </w:rPr>
              <w:t>П.С.Захарченко</w:t>
            </w:r>
            <w:r w:rsidR="000E1230" w:rsidRPr="00B35836">
              <w:rPr>
                <w:sz w:val="28"/>
                <w:szCs w:val="28"/>
              </w:rPr>
              <w:t>         </w:t>
            </w:r>
          </w:p>
        </w:tc>
      </w:tr>
    </w:tbl>
    <w:p w:rsidR="00E2087E" w:rsidRDefault="00E2087E">
      <w:pPr>
        <w:sectPr w:rsidR="00E2087E">
          <w:headerReference w:type="default" r:id="rId13"/>
          <w:footerReference w:type="default" r:id="rId14"/>
          <w:footerReference w:type="first" r:id="rId15"/>
          <w:footnotePr>
            <w:numRestart w:val="eachSect"/>
          </w:footnotePr>
          <w:pgSz w:w="11907" w:h="16839" w:code="9"/>
          <w:pgMar w:top="1134" w:right="850" w:bottom="1134" w:left="1701" w:header="720" w:footer="720" w:gutter="0"/>
          <w:pgNumType w:start="1"/>
          <w:cols w:space="720"/>
          <w:titlePg/>
        </w:sectPr>
      </w:pPr>
      <w:bookmarkStart w:id="2" w:name="_docEnd_1"/>
      <w:bookmarkEnd w:id="2"/>
    </w:p>
    <w:p w:rsidR="004E03A4" w:rsidRPr="004E03A4" w:rsidRDefault="000E1230" w:rsidP="004E03A4">
      <w:pPr>
        <w:keepNext/>
        <w:keepLines/>
        <w:jc w:val="right"/>
      </w:pPr>
      <w:r w:rsidRPr="004E03A4">
        <w:lastRenderedPageBreak/>
        <w:t>Приложение к Распоряжению</w:t>
      </w:r>
      <w:r w:rsidRPr="004E03A4">
        <w:br/>
      </w:r>
      <w:r w:rsidR="00C225E7" w:rsidRPr="004E03A4">
        <w:t xml:space="preserve">    главы </w:t>
      </w:r>
      <w:r w:rsidR="00EA00C5" w:rsidRPr="004E03A4">
        <w:t>Среднеургальского</w:t>
      </w:r>
      <w:r w:rsidR="00C225E7" w:rsidRPr="004E03A4">
        <w:t xml:space="preserve"> </w:t>
      </w:r>
    </w:p>
    <w:p w:rsidR="00E2087E" w:rsidRPr="004E03A4" w:rsidRDefault="00C225E7" w:rsidP="004E03A4">
      <w:pPr>
        <w:keepNext/>
        <w:keepLines/>
        <w:jc w:val="right"/>
      </w:pPr>
      <w:r w:rsidRPr="004E03A4">
        <w:t>сельского поселения</w:t>
      </w:r>
      <w:r w:rsidR="000E1230" w:rsidRPr="004E03A4">
        <w:t xml:space="preserve">    </w:t>
      </w:r>
      <w:r w:rsidR="000E1230" w:rsidRPr="004E03A4">
        <w:br/>
      </w:r>
      <w:bookmarkStart w:id="3" w:name="_GoBack"/>
      <w:bookmarkEnd w:id="3"/>
      <w:r w:rsidR="000E1230" w:rsidRPr="004E03A4">
        <w:t xml:space="preserve">от </w:t>
      </w:r>
      <w:r w:rsidR="00E57A84" w:rsidRPr="004E03A4">
        <w:t>17</w:t>
      </w:r>
      <w:r w:rsidR="009150C1" w:rsidRPr="004E03A4">
        <w:t>.03</w:t>
      </w:r>
      <w:r w:rsidR="005D36BC" w:rsidRPr="004E03A4">
        <w:t>.201</w:t>
      </w:r>
      <w:r w:rsidR="004E03A4" w:rsidRPr="004E03A4">
        <w:t>8</w:t>
      </w:r>
      <w:r w:rsidR="000E1230" w:rsidRPr="004E03A4">
        <w:t xml:space="preserve"> № </w:t>
      </w:r>
      <w:r w:rsidR="005D36BC" w:rsidRPr="004E03A4">
        <w:t>1</w:t>
      </w:r>
      <w:r w:rsidR="004E03A4" w:rsidRPr="004E03A4">
        <w:t>6</w:t>
      </w:r>
      <w:r w:rsidR="005D36BC" w:rsidRPr="004E03A4">
        <w:t>-р</w:t>
      </w:r>
    </w:p>
    <w:p w:rsidR="00E57A84" w:rsidRPr="004E03A4" w:rsidRDefault="000E1230">
      <w:pPr>
        <w:pStyle w:val="a4"/>
        <w:rPr>
          <w:sz w:val="22"/>
          <w:szCs w:val="22"/>
        </w:rPr>
      </w:pPr>
      <w:bookmarkStart w:id="4" w:name="_docStart_2"/>
      <w:bookmarkStart w:id="5" w:name="_title_2"/>
      <w:bookmarkStart w:id="6" w:name="_ref_15896"/>
      <w:bookmarkEnd w:id="4"/>
      <w:r w:rsidRPr="004E03A4">
        <w:rPr>
          <w:sz w:val="22"/>
          <w:szCs w:val="22"/>
        </w:rPr>
        <w:t>Учетная политика</w:t>
      </w:r>
      <w:r w:rsidRPr="004E03A4">
        <w:rPr>
          <w:sz w:val="22"/>
          <w:szCs w:val="22"/>
        </w:rPr>
        <w:br/>
      </w:r>
      <w:r w:rsidR="00E57A84" w:rsidRPr="004E03A4">
        <w:rPr>
          <w:sz w:val="22"/>
          <w:szCs w:val="22"/>
        </w:rPr>
        <w:t>Администрации Среднеургальского сельского поселения</w:t>
      </w:r>
    </w:p>
    <w:p w:rsidR="00E2087E" w:rsidRPr="004E03A4" w:rsidRDefault="000E1230">
      <w:pPr>
        <w:pStyle w:val="a4"/>
        <w:rPr>
          <w:sz w:val="22"/>
          <w:szCs w:val="22"/>
        </w:rPr>
      </w:pPr>
      <w:r w:rsidRPr="004E03A4">
        <w:rPr>
          <w:sz w:val="22"/>
          <w:szCs w:val="22"/>
        </w:rPr>
        <w:t>для целей бюджетного учета</w:t>
      </w:r>
      <w:bookmarkEnd w:id="5"/>
      <w:bookmarkEnd w:id="6"/>
    </w:p>
    <w:p w:rsidR="00E2087E" w:rsidRPr="004E03A4" w:rsidRDefault="000E1230">
      <w:pPr>
        <w:pStyle w:val="1"/>
        <w:numPr>
          <w:ilvl w:val="0"/>
          <w:numId w:val="2"/>
        </w:numPr>
        <w:rPr>
          <w:sz w:val="22"/>
          <w:szCs w:val="22"/>
        </w:rPr>
      </w:pPr>
      <w:bookmarkStart w:id="7" w:name="_ref_15921"/>
      <w:r w:rsidRPr="004E03A4">
        <w:rPr>
          <w:sz w:val="22"/>
          <w:szCs w:val="22"/>
        </w:rPr>
        <w:t>Организационные положения</w:t>
      </w:r>
      <w:bookmarkEnd w:id="7"/>
    </w:p>
    <w:p w:rsidR="00E2087E" w:rsidRPr="004E03A4" w:rsidRDefault="000E1230">
      <w:pPr>
        <w:pStyle w:val="2"/>
        <w:rPr>
          <w:szCs w:val="22"/>
        </w:rPr>
      </w:pPr>
      <w:bookmarkStart w:id="8" w:name="_ref_300807"/>
      <w:r w:rsidRPr="004E03A4">
        <w:rPr>
          <w:szCs w:val="22"/>
        </w:rPr>
        <w:t>Настоящая Учетная политика разработана в соответствии с требованиями следующих документов:</w:t>
      </w:r>
      <w:bookmarkEnd w:id="8"/>
    </w:p>
    <w:p w:rsidR="00E2087E" w:rsidRPr="004E03A4" w:rsidRDefault="000E1230">
      <w:pPr>
        <w:pStyle w:val="ab"/>
        <w:numPr>
          <w:ilvl w:val="0"/>
          <w:numId w:val="3"/>
        </w:numPr>
        <w:spacing w:after="0"/>
        <w:ind w:left="482"/>
        <w:jc w:val="both"/>
        <w:rPr>
          <w:color w:val="000000" w:themeColor="text1"/>
        </w:rPr>
      </w:pPr>
      <w:r w:rsidRPr="004E03A4">
        <w:t xml:space="preserve">Бюджетный </w:t>
      </w:r>
      <w:hyperlink r:id="rId16" w:history="1">
        <w:r w:rsidRPr="004E03A4">
          <w:rPr>
            <w:rStyle w:val="afc"/>
            <w:color w:val="000000" w:themeColor="text1"/>
            <w:u w:val="none"/>
          </w:rPr>
          <w:t>кодекс</w:t>
        </w:r>
      </w:hyperlink>
      <w:r w:rsidRPr="004E03A4">
        <w:rPr>
          <w:color w:val="000000" w:themeColor="text1"/>
        </w:rPr>
        <w:t xml:space="preserve"> РФ (далее - БК РФ);</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17" w:history="1">
        <w:r w:rsidRPr="004E03A4">
          <w:rPr>
            <w:rStyle w:val="afc"/>
            <w:color w:val="000000" w:themeColor="text1"/>
            <w:u w:val="none"/>
          </w:rPr>
          <w:t>закон</w:t>
        </w:r>
      </w:hyperlink>
      <w:r w:rsidRPr="004E03A4">
        <w:rPr>
          <w:color w:val="000000" w:themeColor="text1"/>
        </w:rPr>
        <w:t xml:space="preserve"> от 06.12.2011 № 402-ФЗ "О бухгалтерском учете" (далее - Закон № 402-ФЗ);</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18" w:history="1">
        <w:r w:rsidRPr="004E03A4">
          <w:rPr>
            <w:rStyle w:val="afc"/>
            <w:color w:val="000000" w:themeColor="text1"/>
            <w:u w:val="none"/>
          </w:rPr>
          <w:t>стандарт</w:t>
        </w:r>
      </w:hyperlink>
      <w:r w:rsidRPr="004E03A4">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sidRPr="004E03A4">
        <w:rPr>
          <w:color w:val="000000" w:themeColor="text1"/>
        </w:rPr>
        <w:t xml:space="preserve">утвержденный Приказом Минфина России от 31.12.2016 № 256н (далее - </w:t>
      </w:r>
      <w:hyperlink r:id="rId19" w:history="1">
        <w:r w:rsidRPr="004E03A4">
          <w:rPr>
            <w:rStyle w:val="afc"/>
            <w:color w:val="000000" w:themeColor="text1"/>
            <w:u w:val="none"/>
          </w:rPr>
          <w:t>СГС</w:t>
        </w:r>
      </w:hyperlink>
      <w:r w:rsidRPr="004E03A4">
        <w:rPr>
          <w:color w:val="000000" w:themeColor="text1"/>
        </w:rPr>
        <w:t xml:space="preserve"> "Концептуальные основы");</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20"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sidRPr="004E03A4">
          <w:rPr>
            <w:rStyle w:val="afc"/>
            <w:color w:val="000000" w:themeColor="text1"/>
            <w:u w:val="none"/>
          </w:rPr>
          <w:t>СГС</w:t>
        </w:r>
      </w:hyperlink>
      <w:r w:rsidRPr="004E03A4">
        <w:rPr>
          <w:color w:val="000000" w:themeColor="text1"/>
        </w:rPr>
        <w:t xml:space="preserve"> "Основные средства");</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22"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sidRPr="004E03A4">
          <w:rPr>
            <w:rStyle w:val="afc"/>
            <w:color w:val="000000" w:themeColor="text1"/>
            <w:u w:val="none"/>
          </w:rPr>
          <w:t>СГС</w:t>
        </w:r>
      </w:hyperlink>
      <w:r w:rsidRPr="004E03A4">
        <w:rPr>
          <w:color w:val="000000" w:themeColor="text1"/>
        </w:rPr>
        <w:t xml:space="preserve"> "Аренда");</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24"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sidRPr="004E03A4">
          <w:rPr>
            <w:rStyle w:val="afc"/>
            <w:color w:val="000000" w:themeColor="text1"/>
            <w:u w:val="none"/>
          </w:rPr>
          <w:t>СГС</w:t>
        </w:r>
      </w:hyperlink>
      <w:r w:rsidRPr="004E03A4">
        <w:rPr>
          <w:color w:val="000000" w:themeColor="text1"/>
        </w:rPr>
        <w:t xml:space="preserve"> "Обесценение активов");</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26" w:history="1">
        <w:r w:rsidRPr="004E03A4">
          <w:rPr>
            <w:rStyle w:val="afc"/>
            <w:color w:val="000000" w:themeColor="text1"/>
            <w:u w:val="none"/>
          </w:rPr>
          <w:t>стандарт</w:t>
        </w:r>
      </w:hyperlink>
      <w:r w:rsidRPr="004E03A4">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w:t>
      </w:r>
      <w:r w:rsidRPr="004E03A4">
        <w:rPr>
          <w:color w:val="000000" w:themeColor="text1"/>
        </w:rPr>
        <w:t xml:space="preserve">- </w:t>
      </w:r>
      <w:hyperlink r:id="rId27" w:history="1">
        <w:r w:rsidRPr="004E03A4">
          <w:rPr>
            <w:rStyle w:val="afc"/>
            <w:color w:val="000000" w:themeColor="text1"/>
            <w:u w:val="none"/>
          </w:rPr>
          <w:t>СГС</w:t>
        </w:r>
      </w:hyperlink>
      <w:r w:rsidRPr="004E03A4">
        <w:rPr>
          <w:color w:val="000000" w:themeColor="text1"/>
        </w:rPr>
        <w:t xml:space="preserve"> "Представление отчетности");</w:t>
      </w:r>
    </w:p>
    <w:p w:rsidR="00E2087E" w:rsidRPr="004E03A4" w:rsidRDefault="000E1230">
      <w:pPr>
        <w:pStyle w:val="ab"/>
        <w:numPr>
          <w:ilvl w:val="0"/>
          <w:numId w:val="3"/>
        </w:numPr>
        <w:spacing w:after="0"/>
        <w:ind w:left="482"/>
        <w:jc w:val="both"/>
      </w:pPr>
      <w:r w:rsidRPr="004E03A4">
        <w:rPr>
          <w:color w:val="000000" w:themeColor="text1"/>
        </w:rPr>
        <w:t xml:space="preserve">Федеральный </w:t>
      </w:r>
      <w:hyperlink r:id="rId28"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sidRPr="004E03A4">
          <w:rPr>
            <w:rStyle w:val="afc"/>
            <w:color w:val="000000" w:themeColor="text1"/>
            <w:u w:val="none"/>
          </w:rPr>
          <w:t>СГС</w:t>
        </w:r>
      </w:hyperlink>
      <w:r w:rsidRPr="004E03A4">
        <w:rPr>
          <w:color w:val="000000" w:themeColor="text1"/>
        </w:rPr>
        <w:t xml:space="preserve"> </w:t>
      </w:r>
      <w:r w:rsidRPr="004E03A4">
        <w:t>"Отчет о движении денежных средств");</w:t>
      </w:r>
    </w:p>
    <w:p w:rsidR="00E2087E" w:rsidRPr="004E03A4" w:rsidRDefault="000E1230">
      <w:pPr>
        <w:pStyle w:val="ab"/>
        <w:numPr>
          <w:ilvl w:val="0"/>
          <w:numId w:val="3"/>
        </w:numPr>
        <w:spacing w:after="0"/>
        <w:ind w:left="482"/>
        <w:jc w:val="both"/>
        <w:rPr>
          <w:color w:val="000000" w:themeColor="text1"/>
        </w:rPr>
      </w:pPr>
      <w:r w:rsidRPr="004E03A4">
        <w:t xml:space="preserve">Федеральный </w:t>
      </w:r>
      <w:hyperlink r:id="rId30"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sidRPr="004E03A4">
          <w:rPr>
            <w:rStyle w:val="afc"/>
            <w:color w:val="000000" w:themeColor="text1"/>
            <w:u w:val="none"/>
          </w:rPr>
          <w:t>СГС</w:t>
        </w:r>
      </w:hyperlink>
      <w:r w:rsidRPr="004E03A4">
        <w:rPr>
          <w:color w:val="000000" w:themeColor="text1"/>
        </w:rPr>
        <w:t xml:space="preserve"> "Учетная политика");</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32"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sidRPr="004E03A4">
          <w:rPr>
            <w:rStyle w:val="afc"/>
            <w:color w:val="000000" w:themeColor="text1"/>
            <w:u w:val="none"/>
          </w:rPr>
          <w:t>СГС</w:t>
        </w:r>
      </w:hyperlink>
      <w:r w:rsidRPr="004E03A4">
        <w:rPr>
          <w:color w:val="000000" w:themeColor="text1"/>
        </w:rPr>
        <w:t xml:space="preserve"> "События после отчетной даты");</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34"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sidRPr="004E03A4">
          <w:rPr>
            <w:rStyle w:val="afc"/>
            <w:color w:val="000000" w:themeColor="text1"/>
            <w:u w:val="none"/>
          </w:rPr>
          <w:t>СГС</w:t>
        </w:r>
      </w:hyperlink>
      <w:r w:rsidRPr="004E03A4">
        <w:rPr>
          <w:color w:val="000000" w:themeColor="text1"/>
        </w:rPr>
        <w:t xml:space="preserve"> "Доходы");</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Федеральный </w:t>
      </w:r>
      <w:hyperlink r:id="rId36" w:history="1">
        <w:r w:rsidRPr="004E03A4">
          <w:rPr>
            <w:rStyle w:val="afc"/>
            <w:color w:val="000000" w:themeColor="text1"/>
            <w:u w:val="none"/>
          </w:rPr>
          <w:t>стандарт</w:t>
        </w:r>
      </w:hyperlink>
      <w:r w:rsidRPr="004E03A4">
        <w:rPr>
          <w:color w:val="000000" w:themeColor="text1"/>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sidRPr="004E03A4">
          <w:rPr>
            <w:rStyle w:val="afc"/>
            <w:color w:val="000000" w:themeColor="text1"/>
            <w:u w:val="none"/>
          </w:rPr>
          <w:t>СГС</w:t>
        </w:r>
      </w:hyperlink>
      <w:r w:rsidRPr="004E03A4">
        <w:rPr>
          <w:color w:val="000000" w:themeColor="text1"/>
        </w:rPr>
        <w:t xml:space="preserve"> "Влияние изменений курсов иностранных валют");</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Единый </w:t>
      </w:r>
      <w:hyperlink r:id="rId38" w:history="1">
        <w:r w:rsidRPr="004E03A4">
          <w:rPr>
            <w:rStyle w:val="afc"/>
            <w:color w:val="000000" w:themeColor="text1"/>
            <w:u w:val="none"/>
          </w:rPr>
          <w:t>план</w:t>
        </w:r>
      </w:hyperlink>
      <w:r w:rsidRPr="004E03A4">
        <w:rPr>
          <w:color w:val="000000" w:themeColor="text1"/>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4E03A4">
        <w:rPr>
          <w:color w:val="000000" w:themeColor="text1"/>
        </w:rPr>
        <w:lastRenderedPageBreak/>
        <w:t xml:space="preserve">государственных (муниципальных) учреждений, утвержденный Приказом Минфина России от 01.12.2010 № 157н (далее - Единый </w:t>
      </w:r>
      <w:hyperlink r:id="rId39" w:history="1">
        <w:r w:rsidRPr="004E03A4">
          <w:rPr>
            <w:rStyle w:val="afc"/>
            <w:color w:val="000000" w:themeColor="text1"/>
            <w:u w:val="none"/>
          </w:rPr>
          <w:t>план</w:t>
        </w:r>
      </w:hyperlink>
      <w:r w:rsidRPr="004E03A4">
        <w:rPr>
          <w:color w:val="000000" w:themeColor="text1"/>
        </w:rPr>
        <w:t xml:space="preserve"> счетов);</w:t>
      </w:r>
    </w:p>
    <w:p w:rsidR="00E2087E" w:rsidRPr="004E03A4" w:rsidRDefault="00E57A84">
      <w:pPr>
        <w:pStyle w:val="ab"/>
        <w:numPr>
          <w:ilvl w:val="0"/>
          <w:numId w:val="3"/>
        </w:numPr>
        <w:spacing w:after="0"/>
        <w:ind w:left="482"/>
        <w:jc w:val="both"/>
        <w:rPr>
          <w:color w:val="000000" w:themeColor="text1"/>
        </w:rPr>
      </w:pPr>
      <w:hyperlink r:id="rId40" w:history="1">
        <w:r w:rsidR="000E1230" w:rsidRPr="004E03A4">
          <w:rPr>
            <w:rStyle w:val="afc"/>
            <w:color w:val="000000" w:themeColor="text1"/>
            <w:u w:val="none"/>
          </w:rPr>
          <w:t>Инструкция</w:t>
        </w:r>
      </w:hyperlink>
      <w:r w:rsidR="000E1230" w:rsidRPr="004E03A4">
        <w:rPr>
          <w:color w:val="000000" w:themeColor="text1"/>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1" w:history="1">
        <w:r w:rsidR="000E1230" w:rsidRPr="004E03A4">
          <w:rPr>
            <w:rStyle w:val="afc"/>
            <w:color w:val="000000" w:themeColor="text1"/>
            <w:u w:val="none"/>
          </w:rPr>
          <w:t>Инструкция</w:t>
        </w:r>
      </w:hyperlink>
      <w:r w:rsidR="000E1230" w:rsidRPr="004E03A4">
        <w:rPr>
          <w:color w:val="000000" w:themeColor="text1"/>
        </w:rPr>
        <w:t xml:space="preserve"> № 157н);</w:t>
      </w:r>
    </w:p>
    <w:p w:rsidR="00E2087E" w:rsidRPr="004E03A4" w:rsidRDefault="00E57A84">
      <w:pPr>
        <w:pStyle w:val="ab"/>
        <w:numPr>
          <w:ilvl w:val="0"/>
          <w:numId w:val="3"/>
        </w:numPr>
        <w:spacing w:after="0"/>
        <w:ind w:left="482"/>
        <w:jc w:val="both"/>
        <w:rPr>
          <w:color w:val="000000" w:themeColor="text1"/>
        </w:rPr>
      </w:pPr>
      <w:hyperlink r:id="rId42" w:history="1">
        <w:r w:rsidR="000E1230" w:rsidRPr="004E03A4">
          <w:rPr>
            <w:rStyle w:val="afc"/>
            <w:color w:val="000000" w:themeColor="text1"/>
            <w:u w:val="none"/>
          </w:rPr>
          <w:t>План</w:t>
        </w:r>
      </w:hyperlink>
      <w:r w:rsidR="000E1230" w:rsidRPr="004E03A4">
        <w:rPr>
          <w:color w:val="000000" w:themeColor="text1"/>
        </w:rPr>
        <w:t xml:space="preserve"> счетов бюджетного учета, утвержденный Приказом Минфина России от 06.12.2010 № 162н (далее - </w:t>
      </w:r>
      <w:hyperlink r:id="rId43" w:history="1">
        <w:r w:rsidR="000E1230" w:rsidRPr="004E03A4">
          <w:rPr>
            <w:rStyle w:val="afc"/>
            <w:color w:val="000000" w:themeColor="text1"/>
            <w:u w:val="none"/>
          </w:rPr>
          <w:t>План</w:t>
        </w:r>
      </w:hyperlink>
      <w:r w:rsidR="000E1230" w:rsidRPr="004E03A4">
        <w:rPr>
          <w:color w:val="000000" w:themeColor="text1"/>
        </w:rPr>
        <w:t xml:space="preserve"> счетов бюджетного учета);</w:t>
      </w:r>
    </w:p>
    <w:p w:rsidR="00E2087E" w:rsidRPr="004E03A4" w:rsidRDefault="00E57A84">
      <w:pPr>
        <w:pStyle w:val="ab"/>
        <w:numPr>
          <w:ilvl w:val="0"/>
          <w:numId w:val="3"/>
        </w:numPr>
        <w:spacing w:after="0"/>
        <w:ind w:left="482"/>
        <w:jc w:val="both"/>
        <w:rPr>
          <w:color w:val="000000" w:themeColor="text1"/>
        </w:rPr>
      </w:pPr>
      <w:hyperlink r:id="rId44" w:history="1">
        <w:r w:rsidR="000E1230" w:rsidRPr="004E03A4">
          <w:rPr>
            <w:rStyle w:val="afc"/>
            <w:color w:val="000000" w:themeColor="text1"/>
            <w:u w:val="none"/>
          </w:rPr>
          <w:t>Инструкция</w:t>
        </w:r>
      </w:hyperlink>
      <w:r w:rsidR="000E1230" w:rsidRPr="004E03A4">
        <w:rPr>
          <w:color w:val="000000" w:themeColor="text1"/>
        </w:rPr>
        <w:t xml:space="preserve"> по применению Плана счетов бюджетного учета, утвержденная Приказом Минфина России от 06.12.2010 № 162н (далее - </w:t>
      </w:r>
      <w:hyperlink r:id="rId45" w:history="1">
        <w:r w:rsidR="000E1230" w:rsidRPr="004E03A4">
          <w:rPr>
            <w:rStyle w:val="afc"/>
            <w:color w:val="000000" w:themeColor="text1"/>
            <w:u w:val="none"/>
          </w:rPr>
          <w:t>Инструкция</w:t>
        </w:r>
      </w:hyperlink>
      <w:r w:rsidR="000E1230" w:rsidRPr="004E03A4">
        <w:rPr>
          <w:color w:val="000000" w:themeColor="text1"/>
        </w:rPr>
        <w:t xml:space="preserve"> № 162н);</w:t>
      </w:r>
    </w:p>
    <w:p w:rsidR="00E2087E" w:rsidRPr="004E03A4" w:rsidRDefault="00E57A84">
      <w:pPr>
        <w:pStyle w:val="ab"/>
        <w:numPr>
          <w:ilvl w:val="0"/>
          <w:numId w:val="3"/>
        </w:numPr>
        <w:spacing w:after="0"/>
        <w:ind w:left="482"/>
        <w:jc w:val="both"/>
        <w:rPr>
          <w:color w:val="000000" w:themeColor="text1"/>
        </w:rPr>
      </w:pPr>
      <w:hyperlink r:id="rId46" w:history="1">
        <w:r w:rsidR="000E1230" w:rsidRPr="004E03A4">
          <w:rPr>
            <w:rStyle w:val="afc"/>
            <w:color w:val="000000" w:themeColor="text1"/>
            <w:u w:val="none"/>
          </w:rPr>
          <w:t>Приказ</w:t>
        </w:r>
      </w:hyperlink>
      <w:r w:rsidR="000E1230" w:rsidRPr="004E03A4">
        <w:rPr>
          <w:color w:val="000000" w:themeColor="text1"/>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7" w:history="1">
        <w:r w:rsidR="000E1230" w:rsidRPr="004E03A4">
          <w:rPr>
            <w:rStyle w:val="afc"/>
            <w:color w:val="000000" w:themeColor="text1"/>
            <w:u w:val="none"/>
          </w:rPr>
          <w:t>Приказ</w:t>
        </w:r>
      </w:hyperlink>
      <w:r w:rsidR="000E1230" w:rsidRPr="004E03A4">
        <w:rPr>
          <w:color w:val="000000" w:themeColor="text1"/>
        </w:rPr>
        <w:t xml:space="preserve"> Минфина России № 52н);</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Методические </w:t>
      </w:r>
      <w:hyperlink r:id="rId48" w:history="1">
        <w:r w:rsidRPr="004E03A4">
          <w:rPr>
            <w:rStyle w:val="afc"/>
            <w:color w:val="000000" w:themeColor="text1"/>
            <w:u w:val="none"/>
          </w:rPr>
          <w:t>указания</w:t>
        </w:r>
      </w:hyperlink>
      <w:r w:rsidRPr="004E03A4">
        <w:rPr>
          <w:color w:val="000000" w:themeColor="text1"/>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9" w:history="1">
        <w:r w:rsidRPr="004E03A4">
          <w:rPr>
            <w:rStyle w:val="afc"/>
            <w:color w:val="000000" w:themeColor="text1"/>
            <w:u w:val="none"/>
          </w:rPr>
          <w:t>указания</w:t>
        </w:r>
      </w:hyperlink>
      <w:r w:rsidRPr="004E03A4">
        <w:rPr>
          <w:color w:val="000000" w:themeColor="text1"/>
        </w:rPr>
        <w:t xml:space="preserve"> № 52н);</w:t>
      </w:r>
    </w:p>
    <w:p w:rsidR="00E2087E" w:rsidRPr="004E03A4" w:rsidRDefault="00E57A84">
      <w:pPr>
        <w:pStyle w:val="ab"/>
        <w:numPr>
          <w:ilvl w:val="0"/>
          <w:numId w:val="3"/>
        </w:numPr>
        <w:spacing w:after="0"/>
        <w:ind w:left="482"/>
        <w:jc w:val="both"/>
        <w:rPr>
          <w:color w:val="000000" w:themeColor="text1"/>
        </w:rPr>
      </w:pPr>
      <w:hyperlink r:id="rId50" w:history="1">
        <w:r w:rsidR="000E1230" w:rsidRPr="004E03A4">
          <w:rPr>
            <w:rStyle w:val="afc"/>
            <w:color w:val="000000" w:themeColor="text1"/>
            <w:u w:val="none"/>
          </w:rPr>
          <w:t>Указание</w:t>
        </w:r>
      </w:hyperlink>
      <w:r w:rsidR="000E1230" w:rsidRPr="004E03A4">
        <w:rPr>
          <w:color w:val="000000" w:themeColor="text1"/>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1" w:history="1">
        <w:r w:rsidR="000E1230" w:rsidRPr="004E03A4">
          <w:rPr>
            <w:rStyle w:val="afc"/>
            <w:color w:val="000000" w:themeColor="text1"/>
            <w:u w:val="none"/>
          </w:rPr>
          <w:t>Указание</w:t>
        </w:r>
      </w:hyperlink>
      <w:r w:rsidR="000E1230" w:rsidRPr="004E03A4">
        <w:rPr>
          <w:color w:val="000000" w:themeColor="text1"/>
        </w:rPr>
        <w:t xml:space="preserve"> № 3210-У);</w:t>
      </w:r>
    </w:p>
    <w:p w:rsidR="00E2087E" w:rsidRPr="004E03A4" w:rsidRDefault="00E57A84">
      <w:pPr>
        <w:pStyle w:val="ab"/>
        <w:numPr>
          <w:ilvl w:val="0"/>
          <w:numId w:val="3"/>
        </w:numPr>
        <w:spacing w:after="0"/>
        <w:ind w:left="482"/>
        <w:jc w:val="both"/>
        <w:rPr>
          <w:color w:val="000000" w:themeColor="text1"/>
        </w:rPr>
      </w:pPr>
      <w:hyperlink r:id="rId52" w:history="1">
        <w:r w:rsidR="000E1230" w:rsidRPr="004E03A4">
          <w:rPr>
            <w:rStyle w:val="afc"/>
            <w:color w:val="000000" w:themeColor="text1"/>
            <w:u w:val="none"/>
          </w:rPr>
          <w:t>Указание</w:t>
        </w:r>
      </w:hyperlink>
      <w:r w:rsidR="000E1230" w:rsidRPr="004E03A4">
        <w:rPr>
          <w:color w:val="000000" w:themeColor="text1"/>
        </w:rPr>
        <w:t xml:space="preserve"> Банка России от 07.10.2013 № 3073-У "Об осуществлении наличных расчетов" (далее - </w:t>
      </w:r>
      <w:hyperlink r:id="rId53" w:history="1">
        <w:r w:rsidR="000E1230" w:rsidRPr="004E03A4">
          <w:rPr>
            <w:rStyle w:val="afc"/>
            <w:color w:val="000000" w:themeColor="text1"/>
            <w:u w:val="none"/>
          </w:rPr>
          <w:t>Указание</w:t>
        </w:r>
      </w:hyperlink>
      <w:r w:rsidR="000E1230" w:rsidRPr="004E03A4">
        <w:rPr>
          <w:color w:val="000000" w:themeColor="text1"/>
        </w:rPr>
        <w:t xml:space="preserve"> № 3073-У);</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Методические </w:t>
      </w:r>
      <w:hyperlink r:id="rId54" w:history="1">
        <w:r w:rsidRPr="004E03A4">
          <w:rPr>
            <w:rStyle w:val="afc"/>
            <w:color w:val="000000" w:themeColor="text1"/>
            <w:u w:val="none"/>
          </w:rPr>
          <w:t>указания</w:t>
        </w:r>
      </w:hyperlink>
      <w:r w:rsidRPr="004E03A4">
        <w:rPr>
          <w:color w:val="000000" w:themeColor="text1"/>
        </w:rPr>
        <w:t xml:space="preserve"> по инвентаризации имущества и финансовых обязательств, утвержденные Приказом Минфина России от 13.06.1995 № 49 (далее - Методические </w:t>
      </w:r>
      <w:hyperlink r:id="rId55" w:history="1">
        <w:r w:rsidRPr="004E03A4">
          <w:rPr>
            <w:rStyle w:val="afc"/>
            <w:color w:val="000000" w:themeColor="text1"/>
            <w:u w:val="none"/>
          </w:rPr>
          <w:t>указания</w:t>
        </w:r>
      </w:hyperlink>
      <w:r w:rsidRPr="004E03A4">
        <w:rPr>
          <w:color w:val="000000" w:themeColor="text1"/>
        </w:rPr>
        <w:t xml:space="preserve"> № 49);</w:t>
      </w:r>
    </w:p>
    <w:p w:rsidR="00E2087E" w:rsidRPr="004E03A4" w:rsidRDefault="000E1230">
      <w:pPr>
        <w:pStyle w:val="ab"/>
        <w:numPr>
          <w:ilvl w:val="0"/>
          <w:numId w:val="3"/>
        </w:numPr>
        <w:spacing w:after="0"/>
        <w:ind w:left="482"/>
        <w:jc w:val="both"/>
        <w:rPr>
          <w:color w:val="000000" w:themeColor="text1"/>
        </w:rPr>
      </w:pPr>
      <w:r w:rsidRPr="004E03A4">
        <w:rPr>
          <w:color w:val="000000" w:themeColor="text1"/>
        </w:rPr>
        <w:t xml:space="preserve">Методические </w:t>
      </w:r>
      <w:hyperlink r:id="rId56" w:history="1">
        <w:r w:rsidRPr="004E03A4">
          <w:rPr>
            <w:rStyle w:val="afc"/>
            <w:color w:val="000000" w:themeColor="text1"/>
            <w:u w:val="none"/>
          </w:rPr>
          <w:t>рекомендации</w:t>
        </w:r>
      </w:hyperlink>
      <w:r w:rsidRPr="004E03A4">
        <w:rPr>
          <w:color w:val="000000" w:themeColor="text1"/>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7" w:history="1">
        <w:r w:rsidRPr="004E03A4">
          <w:rPr>
            <w:rStyle w:val="afc"/>
            <w:color w:val="000000" w:themeColor="text1"/>
            <w:u w:val="none"/>
          </w:rPr>
          <w:t>рекомендации</w:t>
        </w:r>
      </w:hyperlink>
      <w:r w:rsidRPr="004E03A4">
        <w:rPr>
          <w:color w:val="000000" w:themeColor="text1"/>
        </w:rPr>
        <w:t xml:space="preserve"> № АМ-23-р);</w:t>
      </w:r>
    </w:p>
    <w:p w:rsidR="00E2087E" w:rsidRPr="004E03A4" w:rsidRDefault="00E57A84">
      <w:pPr>
        <w:pStyle w:val="ab"/>
        <w:numPr>
          <w:ilvl w:val="0"/>
          <w:numId w:val="3"/>
        </w:numPr>
        <w:spacing w:after="0"/>
        <w:ind w:left="482"/>
        <w:jc w:val="both"/>
        <w:rPr>
          <w:color w:val="000000" w:themeColor="text1"/>
        </w:rPr>
      </w:pPr>
      <w:hyperlink r:id="rId58" w:history="1">
        <w:r w:rsidR="000E1230" w:rsidRPr="004E03A4">
          <w:rPr>
            <w:rStyle w:val="afc"/>
            <w:color w:val="000000" w:themeColor="text1"/>
            <w:u w:val="none"/>
          </w:rPr>
          <w:t>Правила</w:t>
        </w:r>
      </w:hyperlink>
      <w:r w:rsidR="000E1230" w:rsidRPr="004E03A4">
        <w:rPr>
          <w:color w:val="000000" w:themeColor="text1"/>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9" w:history="1">
        <w:r w:rsidR="000E1230" w:rsidRPr="004E03A4">
          <w:rPr>
            <w:rStyle w:val="afc"/>
            <w:color w:val="000000" w:themeColor="text1"/>
            <w:u w:val="none"/>
          </w:rPr>
          <w:t>Правила</w:t>
        </w:r>
      </w:hyperlink>
      <w:r w:rsidR="000E1230" w:rsidRPr="004E03A4">
        <w:rPr>
          <w:color w:val="000000" w:themeColor="text1"/>
        </w:rPr>
        <w:t xml:space="preserve"> учета и хранения драгоценных металлов, драгоценных камней и продукции из них, а также ведения соответствующей отчетности);</w:t>
      </w:r>
    </w:p>
    <w:p w:rsidR="00E2087E" w:rsidRPr="004E03A4" w:rsidRDefault="00E57A84">
      <w:pPr>
        <w:pStyle w:val="ab"/>
        <w:numPr>
          <w:ilvl w:val="0"/>
          <w:numId w:val="3"/>
        </w:numPr>
        <w:spacing w:after="0"/>
        <w:ind w:left="482"/>
        <w:jc w:val="both"/>
        <w:rPr>
          <w:color w:val="000000" w:themeColor="text1"/>
        </w:rPr>
      </w:pPr>
      <w:hyperlink r:id="rId60" w:history="1">
        <w:r w:rsidR="000E1230" w:rsidRPr="004E03A4">
          <w:rPr>
            <w:rStyle w:val="afc"/>
            <w:color w:val="000000" w:themeColor="text1"/>
            <w:u w:val="none"/>
          </w:rPr>
          <w:t>Инструкция</w:t>
        </w:r>
      </w:hyperlink>
      <w:r w:rsidR="000E1230" w:rsidRPr="004E03A4">
        <w:rPr>
          <w:color w:val="000000" w:themeColor="text1"/>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1" w:history="1">
        <w:r w:rsidR="000E1230" w:rsidRPr="004E03A4">
          <w:rPr>
            <w:rStyle w:val="afc"/>
            <w:color w:val="000000" w:themeColor="text1"/>
            <w:u w:val="none"/>
          </w:rPr>
          <w:t>Инструкция</w:t>
        </w:r>
      </w:hyperlink>
      <w:r w:rsidR="000E1230" w:rsidRPr="004E03A4">
        <w:rPr>
          <w:color w:val="000000" w:themeColor="text1"/>
        </w:rPr>
        <w:t xml:space="preserve"> № 191н);</w:t>
      </w:r>
    </w:p>
    <w:p w:rsidR="00E2087E" w:rsidRPr="004E03A4" w:rsidRDefault="00E57A84">
      <w:pPr>
        <w:pStyle w:val="ab"/>
        <w:numPr>
          <w:ilvl w:val="0"/>
          <w:numId w:val="3"/>
        </w:numPr>
        <w:spacing w:after="0"/>
        <w:ind w:left="482"/>
        <w:jc w:val="both"/>
        <w:rPr>
          <w:color w:val="000000" w:themeColor="text1"/>
        </w:rPr>
      </w:pPr>
      <w:hyperlink r:id="rId62" w:history="1">
        <w:r w:rsidR="000E1230" w:rsidRPr="004E03A4">
          <w:rPr>
            <w:rStyle w:val="afc"/>
            <w:color w:val="000000" w:themeColor="text1"/>
            <w:u w:val="none"/>
          </w:rPr>
          <w:t>Приказ</w:t>
        </w:r>
      </w:hyperlink>
      <w:r w:rsidR="000E1230" w:rsidRPr="004E03A4">
        <w:rPr>
          <w:color w:val="000000" w:themeColor="text1"/>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3" w:history="1">
        <w:r w:rsidR="000E1230" w:rsidRPr="004E03A4">
          <w:rPr>
            <w:rStyle w:val="afc"/>
            <w:color w:val="000000" w:themeColor="text1"/>
            <w:u w:val="none"/>
          </w:rPr>
          <w:t>Приказ</w:t>
        </w:r>
      </w:hyperlink>
      <w:r w:rsidR="000E1230" w:rsidRPr="004E03A4">
        <w:rPr>
          <w:color w:val="000000" w:themeColor="text1"/>
        </w:rPr>
        <w:t xml:space="preserve"> Минфина России № 231н);</w:t>
      </w:r>
    </w:p>
    <w:p w:rsidR="00E2087E" w:rsidRPr="004E03A4" w:rsidRDefault="00E57A84">
      <w:pPr>
        <w:pStyle w:val="ab"/>
        <w:numPr>
          <w:ilvl w:val="0"/>
          <w:numId w:val="3"/>
        </w:numPr>
        <w:spacing w:after="0"/>
        <w:ind w:left="482"/>
        <w:jc w:val="both"/>
        <w:rPr>
          <w:color w:val="000000" w:themeColor="text1"/>
        </w:rPr>
      </w:pPr>
      <w:hyperlink r:id="rId64" w:history="1">
        <w:r w:rsidR="000E1230" w:rsidRPr="004E03A4">
          <w:rPr>
            <w:rStyle w:val="afc"/>
            <w:color w:val="000000" w:themeColor="text1"/>
            <w:u w:val="none"/>
          </w:rPr>
          <w:t>Порядок</w:t>
        </w:r>
      </w:hyperlink>
      <w:r w:rsidR="000E1230" w:rsidRPr="004E03A4">
        <w:rPr>
          <w:color w:val="000000" w:themeColor="text1"/>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5" w:history="1">
        <w:r w:rsidR="000E1230" w:rsidRPr="004E03A4">
          <w:rPr>
            <w:rStyle w:val="afc"/>
            <w:color w:val="000000" w:themeColor="text1"/>
            <w:u w:val="none"/>
          </w:rPr>
          <w:t>Порядок</w:t>
        </w:r>
      </w:hyperlink>
      <w:r w:rsidR="000E1230" w:rsidRPr="004E03A4">
        <w:rPr>
          <w:color w:val="000000" w:themeColor="text1"/>
        </w:rPr>
        <w:t xml:space="preserve"> № 132н);</w:t>
      </w:r>
    </w:p>
    <w:p w:rsidR="00E2087E" w:rsidRPr="004E03A4" w:rsidRDefault="00E57A84">
      <w:pPr>
        <w:pStyle w:val="ab"/>
        <w:numPr>
          <w:ilvl w:val="0"/>
          <w:numId w:val="3"/>
        </w:numPr>
        <w:spacing w:after="0"/>
        <w:ind w:left="482"/>
        <w:jc w:val="both"/>
        <w:rPr>
          <w:color w:val="000000" w:themeColor="text1"/>
        </w:rPr>
      </w:pPr>
      <w:hyperlink r:id="rId66" w:history="1">
        <w:r w:rsidR="000E1230" w:rsidRPr="004E03A4">
          <w:rPr>
            <w:rStyle w:val="afc"/>
            <w:color w:val="000000" w:themeColor="text1"/>
            <w:u w:val="none"/>
          </w:rPr>
          <w:t>Порядок</w:t>
        </w:r>
      </w:hyperlink>
      <w:r w:rsidR="000E1230" w:rsidRPr="004E03A4">
        <w:rPr>
          <w:color w:val="000000" w:themeColor="text1"/>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7" w:history="1">
        <w:r w:rsidR="000E1230" w:rsidRPr="004E03A4">
          <w:rPr>
            <w:rStyle w:val="afc"/>
            <w:color w:val="000000" w:themeColor="text1"/>
            <w:u w:val="none"/>
          </w:rPr>
          <w:t>Порядок</w:t>
        </w:r>
      </w:hyperlink>
      <w:r w:rsidR="000E1230" w:rsidRPr="004E03A4">
        <w:rPr>
          <w:color w:val="000000" w:themeColor="text1"/>
        </w:rPr>
        <w:t xml:space="preserve"> применения КОСГУ, </w:t>
      </w:r>
      <w:hyperlink r:id="rId68" w:history="1">
        <w:r w:rsidR="000E1230" w:rsidRPr="004E03A4">
          <w:rPr>
            <w:rStyle w:val="afc"/>
            <w:color w:val="000000" w:themeColor="text1"/>
            <w:u w:val="none"/>
          </w:rPr>
          <w:t>Порядок</w:t>
        </w:r>
      </w:hyperlink>
      <w:r w:rsidR="000E1230" w:rsidRPr="004E03A4">
        <w:rPr>
          <w:color w:val="000000" w:themeColor="text1"/>
        </w:rPr>
        <w:t xml:space="preserve"> № 209н).</w:t>
      </w:r>
    </w:p>
    <w:p w:rsidR="00E2087E" w:rsidRPr="004E03A4" w:rsidRDefault="000E1230">
      <w:pPr>
        <w:rPr>
          <w:color w:val="000000" w:themeColor="text1"/>
        </w:rPr>
      </w:pPr>
      <w:r w:rsidRPr="004E03A4">
        <w:rPr>
          <w:i/>
          <w:color w:val="000000" w:themeColor="text1"/>
        </w:rPr>
        <w:t xml:space="preserve">(Основание: </w:t>
      </w:r>
      <w:hyperlink r:id="rId69" w:history="1">
        <w:r w:rsidRPr="004E03A4">
          <w:rPr>
            <w:rStyle w:val="afc"/>
            <w:i/>
            <w:color w:val="000000" w:themeColor="text1"/>
            <w:u w:val="none"/>
          </w:rPr>
          <w:t>ч. 2 ст. 8</w:t>
        </w:r>
      </w:hyperlink>
      <w:r w:rsidRPr="004E03A4">
        <w:rPr>
          <w:i/>
          <w:color w:val="000000" w:themeColor="text1"/>
        </w:rPr>
        <w:t xml:space="preserve"> Закона № 402-ФЗ)</w:t>
      </w:r>
    </w:p>
    <w:p w:rsidR="00E2087E" w:rsidRPr="004E03A4" w:rsidRDefault="000E1230">
      <w:pPr>
        <w:pStyle w:val="2"/>
        <w:rPr>
          <w:color w:val="000000" w:themeColor="text1"/>
          <w:szCs w:val="22"/>
        </w:rPr>
      </w:pPr>
      <w:bookmarkStart w:id="9" w:name="_ref_307646"/>
      <w:r w:rsidRPr="004E03A4">
        <w:rPr>
          <w:color w:val="000000" w:themeColor="text1"/>
          <w:szCs w:val="22"/>
        </w:rPr>
        <w:t>Ведение учета передано по договору</w:t>
      </w:r>
      <w:bookmarkEnd w:id="9"/>
      <w:r w:rsidR="00C225E7" w:rsidRPr="004E03A4">
        <w:rPr>
          <w:color w:val="000000" w:themeColor="text1"/>
          <w:szCs w:val="22"/>
        </w:rPr>
        <w:t xml:space="preserve"> </w:t>
      </w:r>
      <w:r w:rsidR="00F801E1" w:rsidRPr="004E03A4">
        <w:rPr>
          <w:color w:val="000000" w:themeColor="text1"/>
          <w:szCs w:val="22"/>
        </w:rPr>
        <w:t xml:space="preserve"> возмездного оказания услуг.</w:t>
      </w:r>
    </w:p>
    <w:p w:rsidR="00114496" w:rsidRPr="004E03A4" w:rsidRDefault="00114496" w:rsidP="00114496">
      <w:pPr>
        <w:rPr>
          <w:color w:val="000000" w:themeColor="text1"/>
        </w:rPr>
      </w:pPr>
      <w:r w:rsidRPr="004E03A4">
        <w:rPr>
          <w:color w:val="000000" w:themeColor="text1"/>
        </w:rPr>
        <w:t>Перечень должностных лиц, имеющие подписи первичных учетных документов, денежных и расчетных документов, финансовых обязатель</w:t>
      </w:r>
      <w:proofErr w:type="gramStart"/>
      <w:r w:rsidRPr="004E03A4">
        <w:rPr>
          <w:color w:val="000000" w:themeColor="text1"/>
        </w:rPr>
        <w:t>ств Пр</w:t>
      </w:r>
      <w:proofErr w:type="gramEnd"/>
      <w:r w:rsidRPr="004E03A4">
        <w:rPr>
          <w:color w:val="000000" w:themeColor="text1"/>
        </w:rPr>
        <w:t>иложение 1.1</w:t>
      </w:r>
    </w:p>
    <w:p w:rsidR="00E2087E" w:rsidRPr="004E03A4" w:rsidRDefault="000E1230">
      <w:pPr>
        <w:rPr>
          <w:color w:val="000000" w:themeColor="text1"/>
        </w:rPr>
      </w:pPr>
      <w:r w:rsidRPr="004E03A4">
        <w:rPr>
          <w:i/>
          <w:color w:val="000000" w:themeColor="text1"/>
        </w:rPr>
        <w:t xml:space="preserve">(Основание: </w:t>
      </w:r>
      <w:hyperlink r:id="rId70" w:history="1">
        <w:r w:rsidRPr="004E03A4">
          <w:rPr>
            <w:rStyle w:val="afc"/>
            <w:i/>
            <w:color w:val="000000" w:themeColor="text1"/>
            <w:u w:val="none"/>
          </w:rPr>
          <w:t>ч. 3</w:t>
        </w:r>
      </w:hyperlink>
      <w:r w:rsidRPr="004E03A4">
        <w:rPr>
          <w:i/>
          <w:color w:val="000000" w:themeColor="text1"/>
        </w:rPr>
        <w:t xml:space="preserve"> ст. 7 Закона № 402-ФЗ, </w:t>
      </w:r>
      <w:hyperlink r:id="rId71" w:history="1">
        <w:r w:rsidRPr="004E03A4">
          <w:rPr>
            <w:rStyle w:val="afc"/>
            <w:i/>
            <w:color w:val="000000" w:themeColor="text1"/>
            <w:u w:val="none"/>
          </w:rPr>
          <w:t>п. 5</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0" w:name="_ref_1414986"/>
      <w:r w:rsidRPr="004E03A4">
        <w:rPr>
          <w:color w:val="000000" w:themeColor="text1"/>
          <w:szCs w:val="22"/>
        </w:rPr>
        <w:t>Порядок передачи документов и дел при смене руководителя приведен в Приложении № </w:t>
      </w:r>
      <w:r w:rsidRPr="004E03A4">
        <w:rPr>
          <w:color w:val="000000" w:themeColor="text1"/>
          <w:szCs w:val="22"/>
        </w:rPr>
        <w:fldChar w:fldCharType="begin" w:fldLock="1"/>
      </w:r>
      <w:r w:rsidRPr="004E03A4">
        <w:rPr>
          <w:color w:val="000000" w:themeColor="text1"/>
          <w:szCs w:val="22"/>
        </w:rPr>
        <w:instrText xml:space="preserve"> REF _ref_1194896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8</w:t>
      </w:r>
      <w:r w:rsidRPr="004E03A4">
        <w:rPr>
          <w:color w:val="000000" w:themeColor="text1"/>
          <w:szCs w:val="22"/>
        </w:rPr>
        <w:fldChar w:fldCharType="end"/>
      </w:r>
      <w:r w:rsidRPr="004E03A4">
        <w:rPr>
          <w:color w:val="000000" w:themeColor="text1"/>
          <w:szCs w:val="22"/>
        </w:rPr>
        <w:t xml:space="preserve"> к Учетной политике.</w:t>
      </w:r>
      <w:bookmarkEnd w:id="10"/>
    </w:p>
    <w:p w:rsidR="00E2087E" w:rsidRPr="004E03A4" w:rsidRDefault="000E1230">
      <w:pPr>
        <w:rPr>
          <w:color w:val="000000" w:themeColor="text1"/>
        </w:rPr>
      </w:pPr>
      <w:r w:rsidRPr="004E03A4">
        <w:rPr>
          <w:i/>
          <w:color w:val="000000" w:themeColor="text1"/>
        </w:rPr>
        <w:t xml:space="preserve">(Основание: </w:t>
      </w:r>
      <w:hyperlink r:id="rId72" w:history="1">
        <w:r w:rsidRPr="004E03A4">
          <w:rPr>
            <w:rStyle w:val="afc"/>
            <w:i/>
            <w:color w:val="000000" w:themeColor="text1"/>
            <w:u w:val="none"/>
          </w:rPr>
          <w:t>п. 14</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1" w:name="_ref_307648"/>
      <w:r w:rsidRPr="004E03A4">
        <w:rPr>
          <w:color w:val="000000" w:themeColor="text1"/>
          <w:szCs w:val="22"/>
        </w:rPr>
        <w:t xml:space="preserve">Форма ведения учета - автоматизированная с применением компьютерной программы </w:t>
      </w:r>
      <w:r w:rsidR="00F801E1" w:rsidRPr="004E03A4">
        <w:rPr>
          <w:color w:val="000000" w:themeColor="text1"/>
          <w:szCs w:val="22"/>
        </w:rPr>
        <w:t>   1 «С»</w:t>
      </w:r>
      <w:proofErr w:type="gramStart"/>
      <w:r w:rsidRPr="004E03A4">
        <w:rPr>
          <w:color w:val="000000" w:themeColor="text1"/>
          <w:szCs w:val="22"/>
        </w:rPr>
        <w:t>   .</w:t>
      </w:r>
      <w:bookmarkEnd w:id="11"/>
      <w:proofErr w:type="gramEnd"/>
    </w:p>
    <w:p w:rsidR="00E2087E" w:rsidRPr="004E03A4" w:rsidRDefault="000E1230">
      <w:pPr>
        <w:rPr>
          <w:color w:val="000000" w:themeColor="text1"/>
        </w:rPr>
      </w:pPr>
      <w:r w:rsidRPr="004E03A4">
        <w:rPr>
          <w:i/>
          <w:color w:val="000000" w:themeColor="text1"/>
        </w:rPr>
        <w:t xml:space="preserve">(Основание: п. п. </w:t>
      </w:r>
      <w:hyperlink r:id="rId73" w:history="1">
        <w:r w:rsidRPr="004E03A4">
          <w:rPr>
            <w:rStyle w:val="afc"/>
            <w:i/>
            <w:color w:val="000000" w:themeColor="text1"/>
            <w:u w:val="none"/>
          </w:rPr>
          <w:t>6</w:t>
        </w:r>
      </w:hyperlink>
      <w:r w:rsidRPr="004E03A4">
        <w:rPr>
          <w:i/>
          <w:color w:val="000000" w:themeColor="text1"/>
        </w:rPr>
        <w:t xml:space="preserve"> , </w:t>
      </w:r>
      <w:hyperlink r:id="rId74" w:history="1">
        <w:r w:rsidRPr="004E03A4">
          <w:rPr>
            <w:rStyle w:val="afc"/>
            <w:i/>
            <w:color w:val="000000" w:themeColor="text1"/>
            <w:u w:val="none"/>
          </w:rPr>
          <w:t>19</w:t>
        </w:r>
      </w:hyperlink>
      <w:r w:rsidRPr="004E03A4">
        <w:rPr>
          <w:i/>
          <w:color w:val="000000" w:themeColor="text1"/>
        </w:rPr>
        <w:t xml:space="preserve"> Инструкции № 157н, </w:t>
      </w:r>
      <w:hyperlink r:id="rId75"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2" w:name="_ref_307649"/>
      <w:r w:rsidRPr="004E03A4">
        <w:rPr>
          <w:color w:val="000000" w:themeColor="text1"/>
          <w:szCs w:val="22"/>
        </w:rPr>
        <w:t>Для отражения объектов учета и изменяющих их фактов хозяйственной жизни используются унифицированные формы первичных учетных документов</w:t>
      </w:r>
      <w:proofErr w:type="gramStart"/>
      <w:r w:rsidRPr="004E03A4">
        <w:rPr>
          <w:color w:val="000000" w:themeColor="text1"/>
          <w:szCs w:val="22"/>
        </w:rPr>
        <w:t>:</w:t>
      </w:r>
      <w:bookmarkEnd w:id="12"/>
      <w:r w:rsidR="00114496" w:rsidRPr="004E03A4">
        <w:rPr>
          <w:color w:val="000000" w:themeColor="text1"/>
          <w:szCs w:val="22"/>
        </w:rPr>
        <w:t>П</w:t>
      </w:r>
      <w:proofErr w:type="gramEnd"/>
      <w:r w:rsidR="00114496" w:rsidRPr="004E03A4">
        <w:rPr>
          <w:color w:val="000000" w:themeColor="text1"/>
          <w:szCs w:val="22"/>
        </w:rPr>
        <w:t>риложение.3</w:t>
      </w:r>
    </w:p>
    <w:p w:rsidR="00E2087E" w:rsidRPr="004E03A4" w:rsidRDefault="000E1230">
      <w:pPr>
        <w:rPr>
          <w:color w:val="000000" w:themeColor="text1"/>
        </w:rPr>
      </w:pPr>
      <w:r w:rsidRPr="004E03A4">
        <w:rPr>
          <w:color w:val="000000" w:themeColor="text1"/>
        </w:rPr>
        <w:t xml:space="preserve">- </w:t>
      </w:r>
      <w:proofErr w:type="gramStart"/>
      <w:r w:rsidRPr="004E03A4">
        <w:rPr>
          <w:color w:val="000000" w:themeColor="text1"/>
        </w:rPr>
        <w:t>утвержденные</w:t>
      </w:r>
      <w:proofErr w:type="gramEnd"/>
      <w:r w:rsidRPr="004E03A4">
        <w:rPr>
          <w:color w:val="000000" w:themeColor="text1"/>
        </w:rPr>
        <w:t xml:space="preserve"> Приказом Минфина России № 52н;</w:t>
      </w:r>
    </w:p>
    <w:p w:rsidR="00E2087E" w:rsidRPr="004E03A4" w:rsidRDefault="000E1230">
      <w:pPr>
        <w:rPr>
          <w:color w:val="000000" w:themeColor="text1"/>
        </w:rPr>
      </w:pPr>
      <w:proofErr w:type="gramStart"/>
      <w:r w:rsidRPr="004E03A4">
        <w:rPr>
          <w:color w:val="000000" w:themeColor="text1"/>
        </w:rPr>
        <w:t>- утвержденные правовыми актами уполномоченных органов исполнительной власти (при их отсутствии в Приказе Минфина России № 52н).</w:t>
      </w:r>
      <w:proofErr w:type="gramEnd"/>
    </w:p>
    <w:p w:rsidR="00E2087E" w:rsidRPr="004E03A4" w:rsidRDefault="000E1230">
      <w:pPr>
        <w:rPr>
          <w:color w:val="000000" w:themeColor="text1"/>
        </w:rPr>
      </w:pPr>
      <w:r w:rsidRPr="004E03A4">
        <w:rPr>
          <w:i/>
          <w:color w:val="000000" w:themeColor="text1"/>
        </w:rPr>
        <w:t xml:space="preserve">(Основание: </w:t>
      </w:r>
      <w:hyperlink r:id="rId76" w:history="1">
        <w:r w:rsidRPr="004E03A4">
          <w:rPr>
            <w:rStyle w:val="afc"/>
            <w:i/>
            <w:color w:val="000000" w:themeColor="text1"/>
            <w:u w:val="none"/>
          </w:rPr>
          <w:t>ч. 2</w:t>
        </w:r>
      </w:hyperlink>
      <w:r w:rsidRPr="004E03A4">
        <w:rPr>
          <w:i/>
          <w:color w:val="000000" w:themeColor="text1"/>
        </w:rPr>
        <w:t xml:space="preserve">, </w:t>
      </w:r>
      <w:hyperlink r:id="rId77" w:history="1">
        <w:r w:rsidRPr="004E03A4">
          <w:rPr>
            <w:rStyle w:val="afc"/>
            <w:i/>
            <w:color w:val="000000" w:themeColor="text1"/>
            <w:u w:val="none"/>
          </w:rPr>
          <w:t>4 ст. 9</w:t>
        </w:r>
      </w:hyperlink>
      <w:r w:rsidRPr="004E03A4">
        <w:rPr>
          <w:i/>
          <w:color w:val="000000" w:themeColor="text1"/>
        </w:rPr>
        <w:t xml:space="preserve"> Закона № 402-ФЗ, </w:t>
      </w:r>
      <w:hyperlink r:id="rId78" w:history="1">
        <w:r w:rsidRPr="004E03A4">
          <w:rPr>
            <w:rStyle w:val="afc"/>
            <w:i/>
            <w:color w:val="000000" w:themeColor="text1"/>
            <w:u w:val="none"/>
          </w:rPr>
          <w:t>п. 25</w:t>
        </w:r>
      </w:hyperlink>
      <w:r w:rsidRPr="004E03A4">
        <w:rPr>
          <w:i/>
          <w:color w:val="000000" w:themeColor="text1"/>
        </w:rPr>
        <w:t xml:space="preserve"> СГС "Концептуальные основы", </w:t>
      </w:r>
      <w:hyperlink r:id="rId79"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3" w:name="_ref_307650"/>
      <w:r w:rsidRPr="004E03A4">
        <w:rPr>
          <w:color w:val="000000" w:themeColor="text1"/>
          <w:szCs w:val="22"/>
        </w:rPr>
        <w:t xml:space="preserve">Следующие первичные учетные документы составляются на бумажном носителе: </w:t>
      </w:r>
      <w:r w:rsidR="00F801E1" w:rsidRPr="004E03A4">
        <w:rPr>
          <w:color w:val="000000" w:themeColor="text1"/>
          <w:szCs w:val="22"/>
        </w:rPr>
        <w:t>журналы операций, главная книга</w:t>
      </w:r>
      <w:r w:rsidRPr="004E03A4">
        <w:rPr>
          <w:color w:val="000000" w:themeColor="text1"/>
          <w:szCs w:val="22"/>
        </w:rPr>
        <w:t>.</w:t>
      </w:r>
      <w:bookmarkEnd w:id="13"/>
    </w:p>
    <w:p w:rsidR="00E2087E" w:rsidRPr="004E03A4" w:rsidRDefault="000E1230">
      <w:pPr>
        <w:rPr>
          <w:color w:val="000000" w:themeColor="text1"/>
        </w:rPr>
      </w:pPr>
      <w:r w:rsidRPr="004E03A4">
        <w:rPr>
          <w:color w:val="000000" w:themeColor="text1"/>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E2087E" w:rsidRPr="004E03A4" w:rsidRDefault="000E1230">
      <w:pPr>
        <w:rPr>
          <w:color w:val="000000" w:themeColor="text1"/>
        </w:rPr>
      </w:pPr>
      <w:r w:rsidRPr="004E03A4">
        <w:rPr>
          <w:i/>
          <w:color w:val="000000" w:themeColor="text1"/>
        </w:rPr>
        <w:t xml:space="preserve">(Основание: ч. </w:t>
      </w:r>
      <w:hyperlink r:id="rId80" w:history="1">
        <w:r w:rsidRPr="004E03A4">
          <w:rPr>
            <w:rStyle w:val="afc"/>
            <w:i/>
            <w:color w:val="000000" w:themeColor="text1"/>
            <w:u w:val="none"/>
          </w:rPr>
          <w:t>5</w:t>
        </w:r>
      </w:hyperlink>
      <w:r w:rsidRPr="004E03A4">
        <w:rPr>
          <w:i/>
          <w:color w:val="000000" w:themeColor="text1"/>
        </w:rPr>
        <w:t xml:space="preserve">, </w:t>
      </w:r>
      <w:hyperlink r:id="rId81" w:history="1">
        <w:r w:rsidRPr="004E03A4">
          <w:rPr>
            <w:rStyle w:val="afc"/>
            <w:i/>
            <w:color w:val="000000" w:themeColor="text1"/>
            <w:u w:val="none"/>
          </w:rPr>
          <w:t>6 ст. 9</w:t>
        </w:r>
      </w:hyperlink>
      <w:r w:rsidRPr="004E03A4">
        <w:rPr>
          <w:i/>
          <w:color w:val="000000" w:themeColor="text1"/>
        </w:rPr>
        <w:t xml:space="preserve"> Закона № 402-ФЗ, </w:t>
      </w:r>
      <w:hyperlink r:id="rId82" w:history="1">
        <w:r w:rsidRPr="004E03A4">
          <w:rPr>
            <w:rStyle w:val="afc"/>
            <w:i/>
            <w:color w:val="000000" w:themeColor="text1"/>
            <w:u w:val="none"/>
          </w:rPr>
          <w:t>п. 32</w:t>
        </w:r>
      </w:hyperlink>
      <w:r w:rsidRPr="004E03A4">
        <w:rPr>
          <w:i/>
          <w:color w:val="000000" w:themeColor="text1"/>
        </w:rPr>
        <w:t xml:space="preserve"> СГС "Концептуальные основы")</w:t>
      </w:r>
    </w:p>
    <w:p w:rsidR="00E2087E" w:rsidRPr="004E03A4" w:rsidRDefault="000E1230">
      <w:pPr>
        <w:pStyle w:val="2"/>
        <w:rPr>
          <w:color w:val="000000" w:themeColor="text1"/>
          <w:szCs w:val="22"/>
        </w:rPr>
      </w:pPr>
      <w:bookmarkStart w:id="14" w:name="_ref_307651"/>
      <w:r w:rsidRPr="004E03A4">
        <w:rPr>
          <w:color w:val="000000" w:themeColor="text1"/>
          <w:szCs w:val="22"/>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E2087E" w:rsidRPr="004E03A4" w:rsidRDefault="000E1230">
      <w:pPr>
        <w:rPr>
          <w:color w:val="000000" w:themeColor="text1"/>
        </w:rPr>
      </w:pPr>
      <w:r w:rsidRPr="004E03A4">
        <w:rPr>
          <w:i/>
          <w:color w:val="000000" w:themeColor="text1"/>
        </w:rPr>
        <w:t xml:space="preserve">(Основание: </w:t>
      </w:r>
      <w:hyperlink r:id="rId83" w:history="1">
        <w:r w:rsidRPr="004E03A4">
          <w:rPr>
            <w:rStyle w:val="afc"/>
            <w:i/>
            <w:color w:val="000000" w:themeColor="text1"/>
            <w:u w:val="none"/>
          </w:rPr>
          <w:t>п. 31</w:t>
        </w:r>
      </w:hyperlink>
      <w:r w:rsidRPr="004E03A4">
        <w:rPr>
          <w:i/>
          <w:color w:val="000000" w:themeColor="text1"/>
        </w:rPr>
        <w:t xml:space="preserve"> СГС "Концептуальные основы")</w:t>
      </w:r>
    </w:p>
    <w:p w:rsidR="00E2087E" w:rsidRPr="004E03A4" w:rsidRDefault="000E1230">
      <w:pPr>
        <w:pStyle w:val="2"/>
        <w:rPr>
          <w:color w:val="000000" w:themeColor="text1"/>
          <w:szCs w:val="22"/>
        </w:rPr>
      </w:pPr>
      <w:bookmarkStart w:id="15" w:name="_ref_307652"/>
      <w:r w:rsidRPr="004E03A4">
        <w:rPr>
          <w:color w:val="000000" w:themeColor="text1"/>
          <w:szCs w:val="22"/>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E2087E" w:rsidRPr="004E03A4" w:rsidRDefault="000E1230">
      <w:pPr>
        <w:rPr>
          <w:color w:val="000000" w:themeColor="text1"/>
        </w:rPr>
      </w:pPr>
      <w:r w:rsidRPr="004E03A4">
        <w:rPr>
          <w:i/>
          <w:color w:val="000000" w:themeColor="text1"/>
        </w:rPr>
        <w:t xml:space="preserve">(Основание: </w:t>
      </w:r>
      <w:hyperlink r:id="rId84" w:history="1">
        <w:r w:rsidRPr="004E03A4">
          <w:rPr>
            <w:rStyle w:val="afc"/>
            <w:i/>
            <w:color w:val="000000" w:themeColor="text1"/>
            <w:u w:val="none"/>
          </w:rPr>
          <w:t>п. 31</w:t>
        </w:r>
      </w:hyperlink>
      <w:r w:rsidRPr="004E03A4">
        <w:rPr>
          <w:i/>
          <w:color w:val="000000" w:themeColor="text1"/>
        </w:rPr>
        <w:t xml:space="preserve"> СГС "Концептуальные основы")</w:t>
      </w:r>
    </w:p>
    <w:p w:rsidR="00E2087E" w:rsidRPr="004E03A4" w:rsidRDefault="000E1230">
      <w:pPr>
        <w:pStyle w:val="2"/>
        <w:rPr>
          <w:color w:val="000000" w:themeColor="text1"/>
          <w:szCs w:val="22"/>
        </w:rPr>
      </w:pPr>
      <w:bookmarkStart w:id="16" w:name="_ref_307653"/>
      <w:r w:rsidRPr="004E03A4">
        <w:rPr>
          <w:color w:val="000000" w:themeColor="text1"/>
          <w:szCs w:val="22"/>
        </w:rPr>
        <w:t xml:space="preserve">Правила и график документооборота, а также технология обработки учетной информации приведены в Приложении № </w:t>
      </w:r>
      <w:r w:rsidRPr="004E03A4">
        <w:rPr>
          <w:color w:val="000000" w:themeColor="text1"/>
          <w:szCs w:val="22"/>
        </w:rPr>
        <w:fldChar w:fldCharType="begin" w:fldLock="1"/>
      </w:r>
      <w:r w:rsidRPr="004E03A4">
        <w:rPr>
          <w:color w:val="000000" w:themeColor="text1"/>
          <w:szCs w:val="22"/>
        </w:rPr>
        <w:instrText xml:space="preserve"> REF _ref_561051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2</w:t>
      </w:r>
      <w:r w:rsidRPr="004E03A4">
        <w:rPr>
          <w:color w:val="000000" w:themeColor="text1"/>
          <w:szCs w:val="22"/>
        </w:rPr>
        <w:fldChar w:fldCharType="end"/>
      </w:r>
      <w:r w:rsidRPr="004E03A4">
        <w:rPr>
          <w:color w:val="000000" w:themeColor="text1"/>
          <w:szCs w:val="22"/>
        </w:rPr>
        <w:t xml:space="preserve"> к Учетной политике.</w:t>
      </w:r>
      <w:bookmarkEnd w:id="16"/>
    </w:p>
    <w:p w:rsidR="00E2087E" w:rsidRPr="004E03A4" w:rsidRDefault="000E1230">
      <w:pPr>
        <w:rPr>
          <w:color w:val="000000" w:themeColor="text1"/>
        </w:rPr>
      </w:pPr>
      <w:r w:rsidRPr="004E03A4">
        <w:rPr>
          <w:i/>
          <w:color w:val="000000" w:themeColor="text1"/>
        </w:rPr>
        <w:t xml:space="preserve">(Основание: </w:t>
      </w:r>
      <w:hyperlink r:id="rId85"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7" w:name="_ref_1048227"/>
      <w:r w:rsidRPr="004E03A4">
        <w:rPr>
          <w:color w:val="000000" w:themeColor="text1"/>
          <w:szCs w:val="22"/>
        </w:rPr>
        <w:lastRenderedPageBreak/>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E2087E" w:rsidRPr="004E03A4" w:rsidRDefault="000E1230">
      <w:pPr>
        <w:rPr>
          <w:color w:val="000000" w:themeColor="text1"/>
        </w:rPr>
      </w:pPr>
      <w:r w:rsidRPr="004E03A4">
        <w:rPr>
          <w:i/>
          <w:color w:val="000000" w:themeColor="text1"/>
        </w:rPr>
        <w:t xml:space="preserve">(Основание: п. п. </w:t>
      </w:r>
      <w:hyperlink r:id="rId86" w:history="1">
        <w:r w:rsidRPr="004E03A4">
          <w:rPr>
            <w:rStyle w:val="afc"/>
            <w:i/>
            <w:color w:val="000000" w:themeColor="text1"/>
            <w:u w:val="none"/>
          </w:rPr>
          <w:t>32</w:t>
        </w:r>
      </w:hyperlink>
      <w:r w:rsidRPr="004E03A4">
        <w:rPr>
          <w:i/>
          <w:color w:val="000000" w:themeColor="text1"/>
        </w:rPr>
        <w:t xml:space="preserve">, </w:t>
      </w:r>
      <w:hyperlink r:id="rId87" w:history="1">
        <w:r w:rsidRPr="004E03A4">
          <w:rPr>
            <w:rStyle w:val="afc"/>
            <w:i/>
            <w:color w:val="000000" w:themeColor="text1"/>
            <w:u w:val="none"/>
          </w:rPr>
          <w:t>33</w:t>
        </w:r>
      </w:hyperlink>
      <w:r w:rsidRPr="004E03A4">
        <w:rPr>
          <w:i/>
          <w:color w:val="000000" w:themeColor="text1"/>
        </w:rPr>
        <w:t xml:space="preserve"> СГС "Концептуальные основы", </w:t>
      </w:r>
      <w:hyperlink r:id="rId88" w:history="1">
        <w:r w:rsidRPr="004E03A4">
          <w:rPr>
            <w:rStyle w:val="afc"/>
            <w:i/>
            <w:color w:val="000000" w:themeColor="text1"/>
            <w:u w:val="none"/>
          </w:rPr>
          <w:t>п. 14</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8" w:name="_ref_307655"/>
      <w:r w:rsidRPr="004E03A4">
        <w:rPr>
          <w:color w:val="000000" w:themeColor="text1"/>
          <w:szCs w:val="22"/>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8"/>
    </w:p>
    <w:p w:rsidR="00E2087E" w:rsidRPr="004E03A4" w:rsidRDefault="000E1230">
      <w:pPr>
        <w:rPr>
          <w:color w:val="000000" w:themeColor="text1"/>
        </w:rPr>
      </w:pPr>
      <w:r w:rsidRPr="004E03A4">
        <w:rPr>
          <w:i/>
          <w:color w:val="000000" w:themeColor="text1"/>
        </w:rPr>
        <w:t xml:space="preserve">(Основание: </w:t>
      </w:r>
      <w:hyperlink r:id="rId89" w:history="1">
        <w:r w:rsidRPr="004E03A4">
          <w:rPr>
            <w:rStyle w:val="afc"/>
            <w:i/>
            <w:color w:val="000000" w:themeColor="text1"/>
            <w:u w:val="none"/>
          </w:rPr>
          <w:t>ч. 5 ст. 10</w:t>
        </w:r>
      </w:hyperlink>
      <w:r w:rsidRPr="004E03A4">
        <w:rPr>
          <w:i/>
        </w:rPr>
        <w:t xml:space="preserve"> Закона № 402-ФЗ, п. п</w:t>
      </w:r>
      <w:r w:rsidRPr="004E03A4">
        <w:rPr>
          <w:i/>
          <w:color w:val="000000" w:themeColor="text1"/>
        </w:rPr>
        <w:t xml:space="preserve">. </w:t>
      </w:r>
      <w:hyperlink r:id="rId90" w:history="1">
        <w:r w:rsidRPr="004E03A4">
          <w:rPr>
            <w:rStyle w:val="afc"/>
            <w:i/>
            <w:color w:val="000000" w:themeColor="text1"/>
            <w:u w:val="none"/>
          </w:rPr>
          <w:t>23</w:t>
        </w:r>
      </w:hyperlink>
      <w:r w:rsidRPr="004E03A4">
        <w:rPr>
          <w:i/>
          <w:color w:val="000000" w:themeColor="text1"/>
        </w:rPr>
        <w:t xml:space="preserve">, </w:t>
      </w:r>
      <w:hyperlink r:id="rId91" w:history="1">
        <w:r w:rsidRPr="004E03A4">
          <w:rPr>
            <w:rStyle w:val="afc"/>
            <w:i/>
            <w:color w:val="000000" w:themeColor="text1"/>
            <w:u w:val="none"/>
          </w:rPr>
          <w:t>28</w:t>
        </w:r>
      </w:hyperlink>
      <w:r w:rsidRPr="004E03A4">
        <w:rPr>
          <w:i/>
          <w:color w:val="000000" w:themeColor="text1"/>
        </w:rPr>
        <w:t xml:space="preserve"> СГС "Концептуальные основы", </w:t>
      </w:r>
      <w:hyperlink r:id="rId92" w:history="1">
        <w:r w:rsidRPr="004E03A4">
          <w:rPr>
            <w:rStyle w:val="afc"/>
            <w:i/>
            <w:color w:val="000000" w:themeColor="text1"/>
            <w:u w:val="none"/>
          </w:rPr>
          <w:t>п. 11</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9" w:name="_ref_307656"/>
      <w:r w:rsidRPr="004E03A4">
        <w:rPr>
          <w:color w:val="000000" w:themeColor="text1"/>
          <w:szCs w:val="22"/>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9"/>
    </w:p>
    <w:p w:rsidR="00E2087E" w:rsidRPr="004E03A4" w:rsidRDefault="000E1230">
      <w:pPr>
        <w:rPr>
          <w:color w:val="000000" w:themeColor="text1"/>
        </w:rPr>
      </w:pPr>
      <w:r w:rsidRPr="004E03A4">
        <w:rPr>
          <w:i/>
          <w:color w:val="000000" w:themeColor="text1"/>
        </w:rPr>
        <w:t xml:space="preserve">(Основание: </w:t>
      </w:r>
      <w:hyperlink r:id="rId93" w:history="1">
        <w:r w:rsidRPr="004E03A4">
          <w:rPr>
            <w:rStyle w:val="afc"/>
            <w:i/>
            <w:color w:val="000000" w:themeColor="text1"/>
            <w:u w:val="none"/>
          </w:rPr>
          <w:t>ч. 6</w:t>
        </w:r>
      </w:hyperlink>
      <w:r w:rsidRPr="004E03A4">
        <w:rPr>
          <w:i/>
          <w:color w:val="000000" w:themeColor="text1"/>
        </w:rPr>
        <w:t xml:space="preserve">, </w:t>
      </w:r>
      <w:hyperlink r:id="rId94" w:history="1">
        <w:r w:rsidRPr="004E03A4">
          <w:rPr>
            <w:rStyle w:val="afc"/>
            <w:i/>
            <w:color w:val="000000" w:themeColor="text1"/>
            <w:u w:val="none"/>
          </w:rPr>
          <w:t>7 ст. 10</w:t>
        </w:r>
      </w:hyperlink>
      <w:r w:rsidRPr="004E03A4">
        <w:rPr>
          <w:i/>
          <w:color w:val="000000" w:themeColor="text1"/>
        </w:rPr>
        <w:t xml:space="preserve"> Закона № 402-ФЗ, </w:t>
      </w:r>
      <w:hyperlink r:id="rId95" w:history="1">
        <w:r w:rsidRPr="004E03A4">
          <w:rPr>
            <w:rStyle w:val="afc"/>
            <w:i/>
            <w:color w:val="000000" w:themeColor="text1"/>
            <w:u w:val="none"/>
          </w:rPr>
          <w:t>п. 32</w:t>
        </w:r>
      </w:hyperlink>
      <w:r w:rsidRPr="004E03A4">
        <w:rPr>
          <w:i/>
          <w:color w:val="000000" w:themeColor="text1"/>
        </w:rPr>
        <w:t xml:space="preserve"> СГС "Концептуальные основы", </w:t>
      </w:r>
      <w:hyperlink r:id="rId96" w:history="1">
        <w:r w:rsidRPr="004E03A4">
          <w:rPr>
            <w:rStyle w:val="afc"/>
            <w:i/>
            <w:color w:val="000000" w:themeColor="text1"/>
            <w:u w:val="none"/>
          </w:rPr>
          <w:t>п. 11</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20" w:name="_ref_307657"/>
      <w:r w:rsidRPr="004E03A4">
        <w:rPr>
          <w:color w:val="000000" w:themeColor="text1"/>
          <w:szCs w:val="22"/>
        </w:rPr>
        <w:t xml:space="preserve">Следующие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w:t>
      </w:r>
      <w:proofErr w:type="gramStart"/>
      <w:r w:rsidRPr="004E03A4">
        <w:rPr>
          <w:color w:val="000000" w:themeColor="text1"/>
          <w:szCs w:val="22"/>
        </w:rPr>
        <w:t xml:space="preserve">который) </w:t>
      </w:r>
      <w:proofErr w:type="gramEnd"/>
      <w:r w:rsidRPr="004E03A4">
        <w:rPr>
          <w:color w:val="000000" w:themeColor="text1"/>
          <w:szCs w:val="22"/>
        </w:rPr>
        <w:t xml:space="preserve">они составлены: </w:t>
      </w:r>
      <w:r w:rsidR="00F801E1" w:rsidRPr="004E03A4">
        <w:rPr>
          <w:color w:val="000000" w:themeColor="text1"/>
          <w:szCs w:val="22"/>
        </w:rPr>
        <w:t>журналы операций</w:t>
      </w:r>
      <w:r w:rsidRPr="004E03A4">
        <w:rPr>
          <w:color w:val="000000" w:themeColor="text1"/>
          <w:szCs w:val="22"/>
        </w:rPr>
        <w:t>.</w:t>
      </w:r>
      <w:bookmarkEnd w:id="20"/>
    </w:p>
    <w:p w:rsidR="00E2087E" w:rsidRPr="004E03A4" w:rsidRDefault="000E1230">
      <w:pPr>
        <w:rPr>
          <w:color w:val="000000" w:themeColor="text1"/>
        </w:rPr>
      </w:pPr>
      <w:r w:rsidRPr="004E03A4">
        <w:rPr>
          <w:color w:val="000000" w:themeColor="text1"/>
        </w:rP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E2087E" w:rsidRPr="004E03A4" w:rsidRDefault="000E1230">
      <w:pPr>
        <w:rPr>
          <w:color w:val="000000" w:themeColor="text1"/>
        </w:rPr>
      </w:pPr>
      <w:r w:rsidRPr="004E03A4">
        <w:rPr>
          <w:i/>
          <w:color w:val="000000" w:themeColor="text1"/>
        </w:rPr>
        <w:t xml:space="preserve">(Основание: </w:t>
      </w:r>
      <w:hyperlink r:id="rId97" w:history="1">
        <w:r w:rsidRPr="004E03A4">
          <w:rPr>
            <w:rStyle w:val="afc"/>
            <w:i/>
            <w:color w:val="000000" w:themeColor="text1"/>
            <w:u w:val="none"/>
          </w:rPr>
          <w:t>п. п. 32</w:t>
        </w:r>
      </w:hyperlink>
      <w:r w:rsidRPr="004E03A4">
        <w:rPr>
          <w:i/>
          <w:color w:val="000000" w:themeColor="text1"/>
        </w:rPr>
        <w:t xml:space="preserve">, </w:t>
      </w:r>
      <w:hyperlink r:id="rId98" w:history="1">
        <w:r w:rsidRPr="004E03A4">
          <w:rPr>
            <w:rStyle w:val="afc"/>
            <w:i/>
            <w:color w:val="000000" w:themeColor="text1"/>
            <w:u w:val="none"/>
          </w:rPr>
          <w:t>33</w:t>
        </w:r>
      </w:hyperlink>
      <w:r w:rsidRPr="004E03A4">
        <w:rPr>
          <w:i/>
          <w:color w:val="000000" w:themeColor="text1"/>
        </w:rPr>
        <w:t xml:space="preserve"> СГС "Концептуальные основы", </w:t>
      </w:r>
      <w:hyperlink r:id="rId99" w:history="1">
        <w:r w:rsidRPr="004E03A4">
          <w:rPr>
            <w:rStyle w:val="afc"/>
            <w:i/>
            <w:color w:val="000000" w:themeColor="text1"/>
            <w:u w:val="none"/>
          </w:rPr>
          <w:t>п. п. 14</w:t>
        </w:r>
      </w:hyperlink>
      <w:r w:rsidRPr="004E03A4">
        <w:rPr>
          <w:i/>
          <w:color w:val="000000" w:themeColor="text1"/>
        </w:rPr>
        <w:t xml:space="preserve">, </w:t>
      </w:r>
      <w:hyperlink r:id="rId100" w:history="1">
        <w:r w:rsidRPr="004E03A4">
          <w:rPr>
            <w:rStyle w:val="afc"/>
            <w:i/>
            <w:color w:val="000000" w:themeColor="text1"/>
            <w:u w:val="none"/>
          </w:rPr>
          <w:t>19</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21" w:name="_ref_307658"/>
      <w:r w:rsidRPr="004E03A4">
        <w:rPr>
          <w:color w:val="000000" w:themeColor="text1"/>
          <w:szCs w:val="22"/>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Pr="004E03A4">
        <w:rPr>
          <w:color w:val="000000" w:themeColor="text1"/>
          <w:szCs w:val="22"/>
        </w:rPr>
        <w:fldChar w:fldCharType="begin" w:fldLock="1"/>
      </w:r>
      <w:r w:rsidRPr="004E03A4">
        <w:rPr>
          <w:color w:val="000000" w:themeColor="text1"/>
          <w:szCs w:val="22"/>
        </w:rPr>
        <w:instrText xml:space="preserve"> REF _ref_572749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4</w:t>
      </w:r>
      <w:r w:rsidRPr="004E03A4">
        <w:rPr>
          <w:color w:val="000000" w:themeColor="text1"/>
          <w:szCs w:val="22"/>
        </w:rPr>
        <w:fldChar w:fldCharType="end"/>
      </w:r>
      <w:r w:rsidRPr="004E03A4">
        <w:rPr>
          <w:color w:val="000000" w:themeColor="text1"/>
          <w:szCs w:val="22"/>
        </w:rPr>
        <w:t xml:space="preserve"> к Учетной политике.</w:t>
      </w:r>
      <w:bookmarkEnd w:id="21"/>
    </w:p>
    <w:p w:rsidR="00E2087E" w:rsidRPr="004E03A4" w:rsidRDefault="000E1230" w:rsidP="004E03A4">
      <w:pPr>
        <w:tabs>
          <w:tab w:val="left" w:pos="8310"/>
        </w:tabs>
        <w:rPr>
          <w:color w:val="000000" w:themeColor="text1"/>
        </w:rPr>
      </w:pPr>
      <w:r w:rsidRPr="004E03A4">
        <w:rPr>
          <w:i/>
          <w:color w:val="000000" w:themeColor="text1"/>
        </w:rPr>
        <w:t xml:space="preserve">(Основание: </w:t>
      </w:r>
      <w:hyperlink r:id="rId101" w:history="1">
        <w:r w:rsidRPr="004E03A4">
          <w:rPr>
            <w:rStyle w:val="afc"/>
            <w:i/>
            <w:color w:val="000000" w:themeColor="text1"/>
            <w:u w:val="none"/>
          </w:rPr>
          <w:t>п. 19</w:t>
        </w:r>
      </w:hyperlink>
      <w:r w:rsidRPr="004E03A4">
        <w:rPr>
          <w:i/>
          <w:color w:val="000000" w:themeColor="text1"/>
        </w:rPr>
        <w:t xml:space="preserve"> Инструкции № 157н)</w:t>
      </w:r>
      <w:r w:rsidR="004E03A4" w:rsidRPr="004E03A4">
        <w:rPr>
          <w:i/>
          <w:color w:val="000000" w:themeColor="text1"/>
        </w:rPr>
        <w:tab/>
      </w:r>
    </w:p>
    <w:p w:rsidR="00E2087E" w:rsidRPr="004E03A4" w:rsidRDefault="000E1230">
      <w:pPr>
        <w:pStyle w:val="2"/>
        <w:rPr>
          <w:color w:val="000000" w:themeColor="text1"/>
          <w:szCs w:val="22"/>
        </w:rPr>
      </w:pPr>
      <w:bookmarkStart w:id="22" w:name="_ref_307659"/>
      <w:r w:rsidRPr="004E03A4">
        <w:rPr>
          <w:color w:val="000000" w:themeColor="text1"/>
          <w:szCs w:val="22"/>
        </w:rPr>
        <w:t xml:space="preserve">Внутренний контроль совершаемых фактов хозяйственной жизни осуществляется </w:t>
      </w:r>
      <w:r w:rsidR="00F801E1" w:rsidRPr="004E03A4">
        <w:rPr>
          <w:color w:val="000000" w:themeColor="text1"/>
          <w:szCs w:val="22"/>
        </w:rPr>
        <w:t>    главой администрации</w:t>
      </w:r>
      <w:r w:rsidRPr="004E03A4">
        <w:rPr>
          <w:color w:val="000000" w:themeColor="text1"/>
          <w:szCs w:val="22"/>
        </w:rPr>
        <w:t xml:space="preserve">    в соответствии с положением,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_ref_578623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5</w:t>
      </w:r>
      <w:r w:rsidRPr="004E03A4">
        <w:rPr>
          <w:color w:val="000000" w:themeColor="text1"/>
          <w:szCs w:val="22"/>
        </w:rPr>
        <w:fldChar w:fldCharType="end"/>
      </w:r>
      <w:r w:rsidRPr="004E03A4">
        <w:rPr>
          <w:color w:val="000000" w:themeColor="text1"/>
          <w:szCs w:val="22"/>
        </w:rPr>
        <w:t> к Учетной политике.</w:t>
      </w:r>
      <w:bookmarkEnd w:id="22"/>
    </w:p>
    <w:p w:rsidR="00E2087E" w:rsidRPr="004E03A4" w:rsidRDefault="000E1230">
      <w:pPr>
        <w:rPr>
          <w:color w:val="000000" w:themeColor="text1"/>
        </w:rPr>
      </w:pPr>
      <w:r w:rsidRPr="004E03A4">
        <w:rPr>
          <w:i/>
          <w:color w:val="000000" w:themeColor="text1"/>
        </w:rPr>
        <w:t xml:space="preserve">(Основание: </w:t>
      </w:r>
      <w:hyperlink r:id="rId102" w:history="1">
        <w:r w:rsidRPr="004E03A4">
          <w:rPr>
            <w:rStyle w:val="afc"/>
            <w:i/>
            <w:color w:val="000000" w:themeColor="text1"/>
            <w:u w:val="none"/>
          </w:rPr>
          <w:t>ч. 1 ст. 19</w:t>
        </w:r>
      </w:hyperlink>
      <w:r w:rsidRPr="004E03A4">
        <w:rPr>
          <w:i/>
          <w:color w:val="000000" w:themeColor="text1"/>
        </w:rPr>
        <w:t xml:space="preserve"> Закона № 402-ФЗ, </w:t>
      </w:r>
      <w:hyperlink r:id="rId103" w:history="1">
        <w:r w:rsidRPr="004E03A4">
          <w:rPr>
            <w:rStyle w:val="afc"/>
            <w:i/>
            <w:color w:val="000000" w:themeColor="text1"/>
            <w:u w:val="none"/>
          </w:rPr>
          <w:t>п. 23</w:t>
        </w:r>
      </w:hyperlink>
      <w:r w:rsidRPr="004E03A4">
        <w:rPr>
          <w:i/>
          <w:color w:val="000000" w:themeColor="text1"/>
        </w:rPr>
        <w:t xml:space="preserve"> СГС "Концептуальные основы", </w:t>
      </w:r>
      <w:hyperlink r:id="rId104"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23" w:name="_ref_307660"/>
      <w:r w:rsidRPr="004E03A4">
        <w:rPr>
          <w:color w:val="000000" w:themeColor="text1"/>
          <w:szCs w:val="22"/>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_ref_584780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6</w:t>
      </w:r>
      <w:r w:rsidRPr="004E03A4">
        <w:rPr>
          <w:color w:val="000000" w:themeColor="text1"/>
          <w:szCs w:val="22"/>
        </w:rPr>
        <w:fldChar w:fldCharType="end"/>
      </w:r>
      <w:r w:rsidRPr="004E03A4">
        <w:rPr>
          <w:color w:val="000000" w:themeColor="text1"/>
          <w:szCs w:val="22"/>
        </w:rPr>
        <w:t xml:space="preserve"> к Учетной политике.</w:t>
      </w:r>
      <w:bookmarkEnd w:id="23"/>
    </w:p>
    <w:p w:rsidR="00E2087E" w:rsidRPr="004E03A4" w:rsidRDefault="000E1230">
      <w:pPr>
        <w:rPr>
          <w:color w:val="000000" w:themeColor="text1"/>
        </w:rPr>
      </w:pPr>
      <w:r w:rsidRPr="004E03A4">
        <w:rPr>
          <w:i/>
          <w:color w:val="000000" w:themeColor="text1"/>
        </w:rPr>
        <w:t xml:space="preserve">(Основание: </w:t>
      </w:r>
      <w:hyperlink r:id="rId105"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24" w:name="_ref_307661"/>
      <w:r w:rsidRPr="004E03A4">
        <w:rPr>
          <w:color w:val="000000" w:themeColor="text1"/>
          <w:szCs w:val="22"/>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_ref_590961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7</w:t>
      </w:r>
      <w:r w:rsidRPr="004E03A4">
        <w:rPr>
          <w:color w:val="000000" w:themeColor="text1"/>
          <w:szCs w:val="22"/>
        </w:rPr>
        <w:fldChar w:fldCharType="end"/>
      </w:r>
      <w:r w:rsidRPr="004E03A4">
        <w:rPr>
          <w:color w:val="000000" w:themeColor="text1"/>
          <w:szCs w:val="22"/>
        </w:rPr>
        <w:t xml:space="preserve"> к Учетной политике.</w:t>
      </w:r>
      <w:bookmarkEnd w:id="24"/>
    </w:p>
    <w:p w:rsidR="00E2087E" w:rsidRPr="004E03A4" w:rsidRDefault="000E1230">
      <w:pPr>
        <w:rPr>
          <w:color w:val="000000" w:themeColor="text1"/>
        </w:rPr>
      </w:pPr>
      <w:r w:rsidRPr="004E03A4">
        <w:rPr>
          <w:i/>
          <w:color w:val="000000" w:themeColor="text1"/>
        </w:rPr>
        <w:t xml:space="preserve">(Основание: </w:t>
      </w:r>
      <w:hyperlink r:id="rId106" w:history="1">
        <w:r w:rsidRPr="004E03A4">
          <w:rPr>
            <w:rStyle w:val="afc"/>
            <w:i/>
            <w:color w:val="000000" w:themeColor="text1"/>
            <w:u w:val="none"/>
          </w:rPr>
          <w:t>ч. 3 ст. 11</w:t>
        </w:r>
      </w:hyperlink>
      <w:r w:rsidRPr="004E03A4">
        <w:rPr>
          <w:i/>
          <w:color w:val="000000" w:themeColor="text1"/>
        </w:rPr>
        <w:t xml:space="preserve"> Закона № 402-ФЗ, </w:t>
      </w:r>
      <w:hyperlink r:id="rId107" w:history="1">
        <w:r w:rsidRPr="004E03A4">
          <w:rPr>
            <w:rStyle w:val="afc"/>
            <w:i/>
            <w:color w:val="000000" w:themeColor="text1"/>
            <w:u w:val="none"/>
          </w:rPr>
          <w:t>п. 80</w:t>
        </w:r>
      </w:hyperlink>
      <w:r w:rsidRPr="004E03A4">
        <w:rPr>
          <w:i/>
          <w:color w:val="000000" w:themeColor="text1"/>
        </w:rPr>
        <w:t xml:space="preserve"> СГС "Концептуальные основы", </w:t>
      </w:r>
      <w:hyperlink r:id="rId108"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25" w:name="_ref_307662"/>
      <w:r w:rsidRPr="004E03A4">
        <w:rPr>
          <w:color w:val="000000" w:themeColor="text1"/>
          <w:szCs w:val="22"/>
        </w:rPr>
        <w:lastRenderedPageBreak/>
        <w:t>Выдача денежных средств под отчет производится в соответствии с порядком,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_ref_597263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9</w:t>
      </w:r>
      <w:r w:rsidRPr="004E03A4">
        <w:rPr>
          <w:color w:val="000000" w:themeColor="text1"/>
          <w:szCs w:val="22"/>
        </w:rPr>
        <w:fldChar w:fldCharType="end"/>
      </w:r>
      <w:r w:rsidRPr="004E03A4">
        <w:rPr>
          <w:color w:val="000000" w:themeColor="text1"/>
          <w:szCs w:val="22"/>
        </w:rPr>
        <w:t xml:space="preserve"> к Учетной политике.</w:t>
      </w:r>
      <w:bookmarkEnd w:id="25"/>
    </w:p>
    <w:p w:rsidR="00E2087E" w:rsidRPr="004E03A4" w:rsidRDefault="000E1230">
      <w:pPr>
        <w:rPr>
          <w:color w:val="000000" w:themeColor="text1"/>
        </w:rPr>
      </w:pPr>
      <w:r w:rsidRPr="004E03A4">
        <w:rPr>
          <w:i/>
          <w:color w:val="000000" w:themeColor="text1"/>
        </w:rPr>
        <w:t xml:space="preserve">(Основание: </w:t>
      </w:r>
      <w:hyperlink r:id="rId109"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26" w:name="_ref_307663"/>
      <w:r w:rsidRPr="004E03A4">
        <w:rPr>
          <w:color w:val="000000" w:themeColor="text1"/>
          <w:szCs w:val="22"/>
        </w:rPr>
        <w:t>Выдача под отчет денежных документов производится в соответствии с порядком,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_ref_603567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10</w:t>
      </w:r>
      <w:r w:rsidRPr="004E03A4">
        <w:rPr>
          <w:color w:val="000000" w:themeColor="text1"/>
          <w:szCs w:val="22"/>
        </w:rPr>
        <w:fldChar w:fldCharType="end"/>
      </w:r>
      <w:r w:rsidRPr="004E03A4">
        <w:rPr>
          <w:color w:val="000000" w:themeColor="text1"/>
          <w:szCs w:val="22"/>
        </w:rPr>
        <w:t xml:space="preserve"> к Учетной политике.</w:t>
      </w:r>
      <w:bookmarkEnd w:id="26"/>
    </w:p>
    <w:p w:rsidR="00E2087E" w:rsidRPr="004E03A4" w:rsidRDefault="000E1230">
      <w:pPr>
        <w:rPr>
          <w:color w:val="000000" w:themeColor="text1"/>
        </w:rPr>
      </w:pPr>
      <w:r w:rsidRPr="004E03A4">
        <w:rPr>
          <w:i/>
          <w:color w:val="000000" w:themeColor="text1"/>
        </w:rPr>
        <w:t xml:space="preserve">(Основание: </w:t>
      </w:r>
      <w:hyperlink r:id="rId110"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27" w:name="_ref_307664"/>
      <w:r w:rsidRPr="004E03A4">
        <w:rPr>
          <w:color w:val="000000" w:themeColor="text1"/>
          <w:szCs w:val="22"/>
        </w:rPr>
        <w:t xml:space="preserve">Бланки строгой отчетности принимаются, хранятся и выдаются в соответствии с порядком,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_ref_609886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11</w:t>
      </w:r>
      <w:r w:rsidRPr="004E03A4">
        <w:rPr>
          <w:color w:val="000000" w:themeColor="text1"/>
          <w:szCs w:val="22"/>
        </w:rPr>
        <w:fldChar w:fldCharType="end"/>
      </w:r>
      <w:r w:rsidRPr="004E03A4">
        <w:rPr>
          <w:color w:val="000000" w:themeColor="text1"/>
          <w:szCs w:val="22"/>
        </w:rPr>
        <w:t xml:space="preserve"> к Учетной политике.</w:t>
      </w:r>
      <w:bookmarkEnd w:id="27"/>
    </w:p>
    <w:p w:rsidR="00E2087E" w:rsidRPr="004E03A4" w:rsidRDefault="000E1230">
      <w:pPr>
        <w:rPr>
          <w:color w:val="000000" w:themeColor="text1"/>
        </w:rPr>
      </w:pPr>
      <w:r w:rsidRPr="004E03A4">
        <w:rPr>
          <w:i/>
          <w:color w:val="000000" w:themeColor="text1"/>
        </w:rPr>
        <w:t xml:space="preserve">(Основание: </w:t>
      </w:r>
      <w:hyperlink r:id="rId111"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28" w:name="_ref_307665"/>
      <w:r w:rsidRPr="004E03A4">
        <w:rPr>
          <w:color w:val="000000" w:themeColor="text1"/>
          <w:szCs w:val="22"/>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2" w:history="1">
        <w:r w:rsidRPr="004E03A4">
          <w:rPr>
            <w:rStyle w:val="afc"/>
            <w:color w:val="000000" w:themeColor="text1"/>
            <w:szCs w:val="22"/>
            <w:u w:val="none"/>
          </w:rPr>
          <w:t>СГС</w:t>
        </w:r>
      </w:hyperlink>
      <w:r w:rsidRPr="004E03A4">
        <w:rPr>
          <w:color w:val="000000" w:themeColor="text1"/>
          <w:szCs w:val="22"/>
        </w:rPr>
        <w:t xml:space="preserve"> "События после отчетной даты".</w:t>
      </w:r>
      <w:bookmarkEnd w:id="28"/>
    </w:p>
    <w:p w:rsidR="00E2087E" w:rsidRPr="004E03A4" w:rsidRDefault="000E1230">
      <w:pPr>
        <w:pStyle w:val="2"/>
        <w:rPr>
          <w:color w:val="000000" w:themeColor="text1"/>
          <w:szCs w:val="22"/>
        </w:rPr>
      </w:pPr>
      <w:bookmarkStart w:id="29" w:name="_ref_307666"/>
      <w:r w:rsidRPr="004E03A4">
        <w:rPr>
          <w:color w:val="000000" w:themeColor="text1"/>
          <w:szCs w:val="22"/>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_ref_628573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12</w:t>
      </w:r>
      <w:r w:rsidRPr="004E03A4">
        <w:rPr>
          <w:color w:val="000000" w:themeColor="text1"/>
          <w:szCs w:val="22"/>
        </w:rPr>
        <w:fldChar w:fldCharType="end"/>
      </w:r>
      <w:r w:rsidRPr="004E03A4">
        <w:rPr>
          <w:color w:val="000000" w:themeColor="text1"/>
          <w:szCs w:val="22"/>
        </w:rPr>
        <w:t xml:space="preserve"> к Учетной политике.</w:t>
      </w:r>
      <w:bookmarkEnd w:id="29"/>
    </w:p>
    <w:p w:rsidR="00E2087E" w:rsidRPr="004E03A4" w:rsidRDefault="000E1230">
      <w:pPr>
        <w:rPr>
          <w:color w:val="000000" w:themeColor="text1"/>
        </w:rPr>
      </w:pPr>
      <w:r w:rsidRPr="004E03A4">
        <w:rPr>
          <w:i/>
          <w:color w:val="000000" w:themeColor="text1"/>
        </w:rPr>
        <w:t xml:space="preserve">(Основание: </w:t>
      </w:r>
      <w:hyperlink r:id="rId113"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30" w:name="_ref_307668"/>
      <w:r w:rsidRPr="004E03A4">
        <w:rPr>
          <w:color w:val="000000" w:themeColor="text1"/>
          <w:szCs w:val="22"/>
        </w:rPr>
        <w:t>Рабочий план счетов формируется в составе номеров счетов учета для ведения синтетического и аналитического учета.</w:t>
      </w:r>
      <w:bookmarkEnd w:id="30"/>
      <w:r w:rsidR="00114496" w:rsidRPr="004E03A4">
        <w:rPr>
          <w:color w:val="000000" w:themeColor="text1"/>
          <w:szCs w:val="22"/>
        </w:rPr>
        <w:t xml:space="preserve"> Приложение 1.</w:t>
      </w:r>
    </w:p>
    <w:p w:rsidR="00E2087E" w:rsidRPr="004E03A4" w:rsidRDefault="000E1230">
      <w:pPr>
        <w:rPr>
          <w:color w:val="000000" w:themeColor="text1"/>
        </w:rPr>
      </w:pPr>
      <w:r w:rsidRPr="004E03A4">
        <w:rPr>
          <w:i/>
          <w:color w:val="000000" w:themeColor="text1"/>
        </w:rPr>
        <w:t xml:space="preserve">(Основание: </w:t>
      </w:r>
      <w:hyperlink r:id="rId114"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31" w:name="_ref_307669"/>
      <w:r w:rsidRPr="004E03A4">
        <w:rPr>
          <w:color w:val="000000" w:themeColor="text1"/>
          <w:szCs w:val="22"/>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w:t>
      </w:r>
      <w:bookmarkEnd w:id="31"/>
    </w:p>
    <w:p w:rsidR="00E2087E" w:rsidRPr="004E03A4" w:rsidRDefault="000E1230">
      <w:pPr>
        <w:rPr>
          <w:color w:val="000000" w:themeColor="text1"/>
        </w:rPr>
      </w:pPr>
      <w:r w:rsidRPr="004E03A4">
        <w:rPr>
          <w:i/>
          <w:color w:val="000000" w:themeColor="text1"/>
        </w:rPr>
        <w:t xml:space="preserve">(Основание: </w:t>
      </w:r>
      <w:hyperlink r:id="rId115" w:history="1">
        <w:r w:rsidRPr="004E03A4">
          <w:rPr>
            <w:rStyle w:val="afc"/>
            <w:i/>
            <w:color w:val="000000" w:themeColor="text1"/>
            <w:u w:val="none"/>
          </w:rPr>
          <w:t>п. 2</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32" w:name="_ref_307671"/>
      <w:r w:rsidRPr="004E03A4">
        <w:rPr>
          <w:color w:val="000000" w:themeColor="text1"/>
          <w:szCs w:val="22"/>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32"/>
    </w:p>
    <w:p w:rsidR="00E2087E" w:rsidRPr="004E03A4" w:rsidRDefault="000E1230">
      <w:pPr>
        <w:rPr>
          <w:color w:val="000000" w:themeColor="text1"/>
        </w:rPr>
      </w:pPr>
      <w:r w:rsidRPr="004E03A4">
        <w:rPr>
          <w:i/>
          <w:color w:val="000000" w:themeColor="text1"/>
        </w:rPr>
        <w:t xml:space="preserve">(Основание: </w:t>
      </w:r>
      <w:hyperlink r:id="rId116" w:history="1">
        <w:r w:rsidRPr="004E03A4">
          <w:rPr>
            <w:rStyle w:val="afc"/>
            <w:i/>
            <w:color w:val="000000" w:themeColor="text1"/>
            <w:u w:val="none"/>
          </w:rPr>
          <w:t>п. 2</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33" w:name="_ref_307672"/>
      <w:r w:rsidRPr="004E03A4">
        <w:rPr>
          <w:color w:val="000000" w:themeColor="text1"/>
          <w:szCs w:val="22"/>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3"/>
    </w:p>
    <w:p w:rsidR="00E2087E" w:rsidRPr="004E03A4" w:rsidRDefault="000E1230">
      <w:pPr>
        <w:rPr>
          <w:color w:val="000000" w:themeColor="text1"/>
        </w:rPr>
      </w:pPr>
      <w:r w:rsidRPr="004E03A4">
        <w:rPr>
          <w:i/>
          <w:color w:val="000000" w:themeColor="text1"/>
        </w:rPr>
        <w:t xml:space="preserve">(Основание: </w:t>
      </w:r>
      <w:hyperlink r:id="rId117" w:history="1">
        <w:r w:rsidRPr="004E03A4">
          <w:rPr>
            <w:rStyle w:val="afc"/>
            <w:i/>
            <w:color w:val="000000" w:themeColor="text1"/>
            <w:u w:val="none"/>
          </w:rPr>
          <w:t>п. 2</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34" w:name="_ref_307673"/>
      <w:r w:rsidRPr="004E03A4">
        <w:rPr>
          <w:color w:val="000000" w:themeColor="text1"/>
          <w:szCs w:val="22"/>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4"/>
    </w:p>
    <w:p w:rsidR="00E2087E" w:rsidRPr="004E03A4" w:rsidRDefault="000E1230">
      <w:pPr>
        <w:rPr>
          <w:color w:val="000000" w:themeColor="text1"/>
        </w:rPr>
      </w:pPr>
      <w:r w:rsidRPr="004E03A4">
        <w:rPr>
          <w:i/>
          <w:color w:val="000000" w:themeColor="text1"/>
        </w:rPr>
        <w:t xml:space="preserve">(Основание: </w:t>
      </w:r>
      <w:hyperlink r:id="rId118" w:history="1">
        <w:r w:rsidRPr="004E03A4">
          <w:rPr>
            <w:rStyle w:val="afc"/>
            <w:i/>
            <w:color w:val="000000" w:themeColor="text1"/>
            <w:u w:val="none"/>
          </w:rPr>
          <w:t>п. 2</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35" w:name="_ref_307674"/>
      <w:r w:rsidRPr="004E03A4">
        <w:rPr>
          <w:color w:val="000000" w:themeColor="text1"/>
          <w:szCs w:val="22"/>
        </w:rPr>
        <w:t>При отражении в учете хозяйственных операций в 5 - 17 разрядах счетов аналитического учета счета 0 108 00 000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35"/>
    </w:p>
    <w:p w:rsidR="00E2087E" w:rsidRPr="004E03A4" w:rsidRDefault="000E1230">
      <w:pPr>
        <w:rPr>
          <w:color w:val="000000" w:themeColor="text1"/>
        </w:rPr>
      </w:pPr>
      <w:r w:rsidRPr="004E03A4">
        <w:rPr>
          <w:i/>
          <w:color w:val="000000" w:themeColor="text1"/>
        </w:rPr>
        <w:t xml:space="preserve">(Основание: </w:t>
      </w:r>
      <w:hyperlink r:id="rId119" w:history="1">
        <w:r w:rsidRPr="004E03A4">
          <w:rPr>
            <w:rStyle w:val="afc"/>
            <w:i/>
            <w:color w:val="000000" w:themeColor="text1"/>
            <w:u w:val="none"/>
          </w:rPr>
          <w:t>п. 2</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36" w:name="_ref_307675"/>
      <w:r w:rsidRPr="004E03A4">
        <w:rPr>
          <w:color w:val="000000" w:themeColor="text1"/>
          <w:szCs w:val="22"/>
        </w:rPr>
        <w:lastRenderedPageBreak/>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6"/>
    </w:p>
    <w:p w:rsidR="00E2087E" w:rsidRPr="004E03A4" w:rsidRDefault="000E1230">
      <w:pPr>
        <w:rPr>
          <w:color w:val="000000" w:themeColor="text1"/>
        </w:rPr>
      </w:pPr>
      <w:r w:rsidRPr="004E03A4">
        <w:rPr>
          <w:i/>
          <w:color w:val="000000" w:themeColor="text1"/>
        </w:rPr>
        <w:t xml:space="preserve">(Основание: </w:t>
      </w:r>
      <w:hyperlink r:id="rId120" w:history="1">
        <w:r w:rsidRPr="004E03A4">
          <w:rPr>
            <w:rStyle w:val="afc"/>
            <w:i/>
            <w:color w:val="000000" w:themeColor="text1"/>
            <w:u w:val="none"/>
          </w:rPr>
          <w:t>п. 2</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37" w:name="_ref_307677"/>
      <w:r w:rsidRPr="004E03A4">
        <w:rPr>
          <w:color w:val="000000" w:themeColor="text1"/>
          <w:szCs w:val="22"/>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7"/>
    </w:p>
    <w:p w:rsidR="00E2087E" w:rsidRPr="004E03A4" w:rsidRDefault="000E1230">
      <w:pPr>
        <w:rPr>
          <w:color w:val="000000" w:themeColor="text1"/>
        </w:rPr>
      </w:pPr>
      <w:r w:rsidRPr="004E03A4">
        <w:rPr>
          <w:i/>
          <w:color w:val="000000" w:themeColor="text1"/>
        </w:rPr>
        <w:t xml:space="preserve">(Основание: </w:t>
      </w:r>
      <w:hyperlink r:id="rId121" w:history="1">
        <w:r w:rsidRPr="004E03A4">
          <w:rPr>
            <w:rStyle w:val="afc"/>
            <w:i/>
            <w:color w:val="000000" w:themeColor="text1"/>
            <w:u w:val="none"/>
          </w:rPr>
          <w:t>п. 2</w:t>
        </w:r>
      </w:hyperlink>
      <w:r w:rsidRPr="004E03A4">
        <w:rPr>
          <w:i/>
          <w:color w:val="000000" w:themeColor="text1"/>
        </w:rPr>
        <w:t xml:space="preserve"> Инструкции № 162н)</w:t>
      </w:r>
    </w:p>
    <w:p w:rsidR="00E2087E" w:rsidRPr="004E03A4" w:rsidRDefault="000E1230">
      <w:pPr>
        <w:pStyle w:val="1"/>
        <w:rPr>
          <w:color w:val="000000" w:themeColor="text1"/>
          <w:sz w:val="22"/>
          <w:szCs w:val="22"/>
        </w:rPr>
      </w:pPr>
      <w:bookmarkStart w:id="38" w:name="_ref_15958"/>
      <w:r w:rsidRPr="004E03A4">
        <w:rPr>
          <w:color w:val="000000" w:themeColor="text1"/>
          <w:sz w:val="22"/>
          <w:szCs w:val="22"/>
        </w:rPr>
        <w:t>Основные средства</w:t>
      </w:r>
      <w:bookmarkEnd w:id="38"/>
    </w:p>
    <w:p w:rsidR="00E2087E" w:rsidRPr="004E03A4" w:rsidRDefault="000E1230">
      <w:pPr>
        <w:pStyle w:val="2"/>
        <w:rPr>
          <w:color w:val="000000" w:themeColor="text1"/>
          <w:szCs w:val="22"/>
        </w:rPr>
      </w:pPr>
      <w:bookmarkStart w:id="39" w:name="_ref_314903"/>
      <w:r w:rsidRPr="004E03A4">
        <w:rPr>
          <w:color w:val="000000" w:themeColor="text1"/>
          <w:szCs w:val="22"/>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2" w:history="1">
        <w:r w:rsidRPr="004E03A4">
          <w:rPr>
            <w:rStyle w:val="afc"/>
            <w:color w:val="000000" w:themeColor="text1"/>
            <w:szCs w:val="22"/>
            <w:u w:val="none"/>
          </w:rPr>
          <w:t>п. 35</w:t>
        </w:r>
      </w:hyperlink>
      <w:r w:rsidRPr="004E03A4">
        <w:rPr>
          <w:color w:val="000000" w:themeColor="text1"/>
          <w:szCs w:val="22"/>
        </w:rPr>
        <w:t xml:space="preserve"> СГС "Основные средства", </w:t>
      </w:r>
      <w:hyperlink r:id="rId123" w:history="1">
        <w:r w:rsidRPr="004E03A4">
          <w:rPr>
            <w:rStyle w:val="afc"/>
            <w:color w:val="000000" w:themeColor="text1"/>
            <w:szCs w:val="22"/>
            <w:u w:val="none"/>
          </w:rPr>
          <w:t>п. 44</w:t>
        </w:r>
      </w:hyperlink>
      <w:r w:rsidRPr="004E03A4">
        <w:rPr>
          <w:color w:val="000000" w:themeColor="text1"/>
          <w:szCs w:val="22"/>
        </w:rPr>
        <w:t xml:space="preserve"> Инструкции № 157н.</w:t>
      </w:r>
      <w:bookmarkEnd w:id="39"/>
    </w:p>
    <w:p w:rsidR="00E2087E" w:rsidRPr="004E03A4" w:rsidRDefault="000E1230">
      <w:pPr>
        <w:pStyle w:val="2"/>
        <w:rPr>
          <w:color w:val="000000" w:themeColor="text1"/>
          <w:szCs w:val="22"/>
        </w:rPr>
      </w:pPr>
      <w:bookmarkStart w:id="40" w:name="_ref_321664"/>
      <w:r w:rsidRPr="004E03A4">
        <w:rPr>
          <w:color w:val="000000" w:themeColor="text1"/>
          <w:szCs w:val="22"/>
        </w:rPr>
        <w:t>Амортизация по всем основным средствам начисляется линейным методом.</w:t>
      </w:r>
      <w:bookmarkEnd w:id="40"/>
    </w:p>
    <w:p w:rsidR="00E2087E" w:rsidRPr="004E03A4" w:rsidRDefault="000E1230">
      <w:pPr>
        <w:rPr>
          <w:color w:val="000000" w:themeColor="text1"/>
        </w:rPr>
      </w:pPr>
      <w:r w:rsidRPr="004E03A4">
        <w:rPr>
          <w:i/>
          <w:color w:val="000000" w:themeColor="text1"/>
        </w:rPr>
        <w:t xml:space="preserve">(Основание: </w:t>
      </w:r>
      <w:hyperlink r:id="rId124" w:history="1">
        <w:r w:rsidRPr="004E03A4">
          <w:rPr>
            <w:rStyle w:val="afc"/>
            <w:i/>
            <w:color w:val="000000" w:themeColor="text1"/>
            <w:u w:val="none"/>
          </w:rPr>
          <w:t>п. п. 36</w:t>
        </w:r>
      </w:hyperlink>
      <w:r w:rsidRPr="004E03A4">
        <w:rPr>
          <w:i/>
          <w:color w:val="000000" w:themeColor="text1"/>
        </w:rPr>
        <w:t>,</w:t>
      </w:r>
      <w:r w:rsidRPr="004E03A4">
        <w:rPr>
          <w:color w:val="000000" w:themeColor="text1"/>
        </w:rPr>
        <w:t xml:space="preserve"> </w:t>
      </w:r>
      <w:hyperlink r:id="rId125" w:history="1">
        <w:r w:rsidRPr="004E03A4">
          <w:rPr>
            <w:rStyle w:val="afc"/>
            <w:i/>
            <w:color w:val="000000" w:themeColor="text1"/>
            <w:u w:val="none"/>
          </w:rPr>
          <w:t>37</w:t>
        </w:r>
      </w:hyperlink>
      <w:r w:rsidRPr="004E03A4">
        <w:rPr>
          <w:i/>
          <w:color w:val="000000" w:themeColor="text1"/>
        </w:rPr>
        <w:t xml:space="preserve"> СГС "Основные средства")</w:t>
      </w:r>
    </w:p>
    <w:p w:rsidR="00E2087E" w:rsidRPr="004E03A4" w:rsidRDefault="000E1230">
      <w:pPr>
        <w:pStyle w:val="2"/>
        <w:rPr>
          <w:color w:val="000000" w:themeColor="text1"/>
          <w:szCs w:val="22"/>
        </w:rPr>
      </w:pPr>
      <w:bookmarkStart w:id="41" w:name="_ref_1432712"/>
      <w:r w:rsidRPr="004E03A4">
        <w:rPr>
          <w:color w:val="000000" w:themeColor="text1"/>
          <w:szCs w:val="22"/>
        </w:rPr>
        <w:t>На балансовых счетах вне зависимости от стоимости учитываются     (например: оружие, виды или объекты специальных средств (оборудования) и др.)</w:t>
      </w:r>
      <w:proofErr w:type="gramStart"/>
      <w:r w:rsidRPr="004E03A4">
        <w:rPr>
          <w:color w:val="000000" w:themeColor="text1"/>
          <w:szCs w:val="22"/>
        </w:rPr>
        <w:t xml:space="preserve">    .</w:t>
      </w:r>
      <w:bookmarkEnd w:id="41"/>
      <w:proofErr w:type="gramEnd"/>
    </w:p>
    <w:p w:rsidR="00E2087E" w:rsidRPr="004E03A4" w:rsidRDefault="000E1230">
      <w:pPr>
        <w:pStyle w:val="2"/>
        <w:rPr>
          <w:color w:val="000000" w:themeColor="text1"/>
          <w:szCs w:val="22"/>
        </w:rPr>
      </w:pPr>
      <w:bookmarkStart w:id="42" w:name="_ref_321667"/>
      <w:r w:rsidRPr="004E03A4">
        <w:rPr>
          <w:color w:val="000000" w:themeColor="text1"/>
          <w:szCs w:val="22"/>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2"/>
    </w:p>
    <w:p w:rsidR="00E2087E" w:rsidRPr="004E03A4" w:rsidRDefault="000E1230">
      <w:pPr>
        <w:rPr>
          <w:color w:val="000000" w:themeColor="text1"/>
        </w:rPr>
      </w:pPr>
      <w:r w:rsidRPr="004E03A4">
        <w:rPr>
          <w:color w:val="000000" w:themeColor="text1"/>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6" w:history="1">
        <w:r w:rsidRPr="004E03A4">
          <w:rPr>
            <w:rStyle w:val="afc"/>
            <w:color w:val="000000" w:themeColor="text1"/>
            <w:u w:val="none"/>
          </w:rPr>
          <w:t>Постановлении</w:t>
        </w:r>
      </w:hyperlink>
      <w:r w:rsidRPr="004E03A4">
        <w:rPr>
          <w:color w:val="000000" w:themeColor="text1"/>
        </w:rPr>
        <w:t xml:space="preserve"> Правительства РФ от 01.01.2002 № 1.</w:t>
      </w:r>
    </w:p>
    <w:p w:rsidR="00E2087E" w:rsidRPr="004E03A4" w:rsidRDefault="000E1230">
      <w:pPr>
        <w:rPr>
          <w:color w:val="000000" w:themeColor="text1"/>
        </w:rPr>
      </w:pPr>
      <w:r w:rsidRPr="004E03A4">
        <w:rPr>
          <w:color w:val="000000" w:themeColor="text1"/>
        </w:rPr>
        <w:t>Для целей настоящего пункта стоимость структурной части объекта основных сре</w:t>
      </w:r>
      <w:proofErr w:type="gramStart"/>
      <w:r w:rsidRPr="004E03A4">
        <w:rPr>
          <w:color w:val="000000" w:themeColor="text1"/>
        </w:rPr>
        <w:t>дств сч</w:t>
      </w:r>
      <w:proofErr w:type="gramEnd"/>
      <w:r w:rsidRPr="004E03A4">
        <w:rPr>
          <w:color w:val="000000" w:themeColor="text1"/>
        </w:rPr>
        <w:t>итается значительной, если она составляет не менее 10% его общей стоимости.</w:t>
      </w:r>
    </w:p>
    <w:p w:rsidR="00E2087E" w:rsidRPr="004E03A4" w:rsidRDefault="000E1230">
      <w:pPr>
        <w:rPr>
          <w:color w:val="000000" w:themeColor="text1"/>
        </w:rPr>
      </w:pPr>
      <w:r w:rsidRPr="004E03A4">
        <w:rPr>
          <w:i/>
          <w:color w:val="000000" w:themeColor="text1"/>
        </w:rPr>
        <w:t xml:space="preserve">(Основание: </w:t>
      </w:r>
      <w:hyperlink r:id="rId127" w:history="1">
        <w:r w:rsidRPr="004E03A4">
          <w:rPr>
            <w:rStyle w:val="afc"/>
            <w:i/>
            <w:color w:val="000000" w:themeColor="text1"/>
            <w:u w:val="none"/>
          </w:rPr>
          <w:t>п. 10</w:t>
        </w:r>
      </w:hyperlink>
      <w:r w:rsidRPr="004E03A4">
        <w:rPr>
          <w:i/>
          <w:color w:val="000000" w:themeColor="text1"/>
        </w:rPr>
        <w:t xml:space="preserve"> СГС "Основные средства")</w:t>
      </w:r>
    </w:p>
    <w:p w:rsidR="00E2087E" w:rsidRPr="004E03A4" w:rsidRDefault="000E1230">
      <w:pPr>
        <w:pStyle w:val="2"/>
        <w:rPr>
          <w:color w:val="000000" w:themeColor="text1"/>
          <w:szCs w:val="22"/>
        </w:rPr>
      </w:pPr>
      <w:bookmarkStart w:id="43" w:name="_ref_321668"/>
      <w:r w:rsidRPr="004E03A4">
        <w:rPr>
          <w:color w:val="000000" w:themeColor="text1"/>
          <w:szCs w:val="22"/>
        </w:rPr>
        <w:t>Отдельными инвентарными объектами являются:</w:t>
      </w:r>
      <w:bookmarkEnd w:id="43"/>
    </w:p>
    <w:p w:rsidR="00E2087E" w:rsidRPr="004E03A4" w:rsidRDefault="000E1230">
      <w:pPr>
        <w:pStyle w:val="ab"/>
        <w:numPr>
          <w:ilvl w:val="0"/>
          <w:numId w:val="4"/>
        </w:numPr>
        <w:spacing w:after="0"/>
        <w:ind w:left="482"/>
        <w:jc w:val="both"/>
        <w:rPr>
          <w:color w:val="000000" w:themeColor="text1"/>
        </w:rPr>
      </w:pPr>
      <w:r w:rsidRPr="004E03A4">
        <w:rPr>
          <w:color w:val="000000" w:themeColor="text1"/>
        </w:rPr>
        <w:t>локальная вычислительная сеть;</w:t>
      </w:r>
    </w:p>
    <w:p w:rsidR="00E2087E" w:rsidRPr="004E03A4" w:rsidRDefault="000E1230">
      <w:pPr>
        <w:pStyle w:val="ab"/>
        <w:numPr>
          <w:ilvl w:val="0"/>
          <w:numId w:val="4"/>
        </w:numPr>
        <w:spacing w:after="0"/>
        <w:ind w:left="482"/>
        <w:jc w:val="both"/>
        <w:rPr>
          <w:color w:val="000000" w:themeColor="text1"/>
        </w:rPr>
      </w:pPr>
      <w:r w:rsidRPr="004E03A4">
        <w:rPr>
          <w:color w:val="000000" w:themeColor="text1"/>
        </w:rPr>
        <w:t>принтеры;</w:t>
      </w:r>
    </w:p>
    <w:p w:rsidR="00E2087E" w:rsidRPr="004E03A4" w:rsidRDefault="000E1230">
      <w:pPr>
        <w:pStyle w:val="ab"/>
        <w:numPr>
          <w:ilvl w:val="0"/>
          <w:numId w:val="4"/>
        </w:numPr>
        <w:spacing w:after="0"/>
        <w:ind w:left="482"/>
        <w:jc w:val="both"/>
        <w:rPr>
          <w:color w:val="000000" w:themeColor="text1"/>
        </w:rPr>
      </w:pPr>
      <w:r w:rsidRPr="004E03A4">
        <w:rPr>
          <w:color w:val="000000" w:themeColor="text1"/>
        </w:rPr>
        <w:t>сканеры;</w:t>
      </w:r>
    </w:p>
    <w:p w:rsidR="00E2087E" w:rsidRPr="004E03A4" w:rsidRDefault="000E1230">
      <w:pPr>
        <w:pStyle w:val="ab"/>
        <w:numPr>
          <w:ilvl w:val="0"/>
          <w:numId w:val="4"/>
        </w:numPr>
        <w:spacing w:after="0"/>
        <w:ind w:left="482"/>
        <w:jc w:val="both"/>
        <w:rPr>
          <w:color w:val="000000" w:themeColor="text1"/>
        </w:rPr>
      </w:pPr>
      <w:r w:rsidRPr="004E03A4">
        <w:rPr>
          <w:color w:val="000000" w:themeColor="text1"/>
        </w:rPr>
        <w:t>приборы (аппаратура) пожарной сигнализации;</w:t>
      </w:r>
    </w:p>
    <w:p w:rsidR="00E2087E" w:rsidRPr="004E03A4" w:rsidRDefault="000E1230">
      <w:pPr>
        <w:pStyle w:val="ab"/>
        <w:numPr>
          <w:ilvl w:val="0"/>
          <w:numId w:val="4"/>
        </w:numPr>
        <w:spacing w:after="0"/>
        <w:ind w:left="482"/>
        <w:jc w:val="both"/>
        <w:rPr>
          <w:color w:val="000000" w:themeColor="text1"/>
        </w:rPr>
      </w:pPr>
      <w:r w:rsidRPr="004E03A4">
        <w:rPr>
          <w:color w:val="000000" w:themeColor="text1"/>
        </w:rPr>
        <w:t>приборы (аппаратура) охранной сигнализации.</w:t>
      </w:r>
    </w:p>
    <w:p w:rsidR="00E2087E" w:rsidRPr="004E03A4" w:rsidRDefault="000E1230">
      <w:pPr>
        <w:rPr>
          <w:color w:val="000000" w:themeColor="text1"/>
        </w:rPr>
      </w:pPr>
      <w:r w:rsidRPr="004E03A4">
        <w:rPr>
          <w:i/>
          <w:color w:val="000000" w:themeColor="text1"/>
        </w:rPr>
        <w:t xml:space="preserve">(Основание: </w:t>
      </w:r>
      <w:hyperlink r:id="rId128" w:history="1">
        <w:r w:rsidRPr="004E03A4">
          <w:rPr>
            <w:rStyle w:val="afc"/>
            <w:i/>
            <w:color w:val="000000" w:themeColor="text1"/>
            <w:u w:val="none"/>
          </w:rPr>
          <w:t>п. 10</w:t>
        </w:r>
      </w:hyperlink>
      <w:r w:rsidRPr="004E03A4">
        <w:rPr>
          <w:i/>
          <w:color w:val="000000" w:themeColor="text1"/>
        </w:rPr>
        <w:t xml:space="preserve"> СГС "Основные средства", </w:t>
      </w:r>
      <w:hyperlink r:id="rId129" w:history="1">
        <w:r w:rsidRPr="004E03A4">
          <w:rPr>
            <w:rStyle w:val="afc"/>
            <w:i/>
            <w:color w:val="000000" w:themeColor="text1"/>
            <w:u w:val="none"/>
          </w:rPr>
          <w:t>п. 9</w:t>
        </w:r>
      </w:hyperlink>
      <w:r w:rsidRPr="004E03A4">
        <w:rPr>
          <w:i/>
          <w:color w:val="000000" w:themeColor="text1"/>
        </w:rPr>
        <w:t xml:space="preserve"> СГС "Учетная политика", </w:t>
      </w:r>
      <w:hyperlink r:id="rId130" w:history="1">
        <w:r w:rsidRPr="004E03A4">
          <w:rPr>
            <w:rStyle w:val="afc"/>
            <w:i/>
            <w:color w:val="000000" w:themeColor="text1"/>
            <w:u w:val="none"/>
          </w:rPr>
          <w:t>п. п. 6</w:t>
        </w:r>
      </w:hyperlink>
      <w:r w:rsidRPr="004E03A4">
        <w:rPr>
          <w:i/>
          <w:color w:val="000000" w:themeColor="text1"/>
        </w:rPr>
        <w:t xml:space="preserve">, </w:t>
      </w:r>
      <w:hyperlink r:id="rId131" w:history="1">
        <w:r w:rsidRPr="004E03A4">
          <w:rPr>
            <w:rStyle w:val="afc"/>
            <w:i/>
            <w:color w:val="000000" w:themeColor="text1"/>
            <w:u w:val="none"/>
          </w:rPr>
          <w:t>45</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44" w:name="_ref_1441592"/>
      <w:r w:rsidRPr="004E03A4">
        <w:rPr>
          <w:color w:val="000000" w:themeColor="text1"/>
          <w:szCs w:val="22"/>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44"/>
    </w:p>
    <w:p w:rsidR="00E2087E" w:rsidRPr="004E03A4" w:rsidRDefault="000E1230">
      <w:pPr>
        <w:rPr>
          <w:color w:val="000000" w:themeColor="text1"/>
        </w:rPr>
      </w:pPr>
      <w:r w:rsidRPr="004E03A4">
        <w:rPr>
          <w:i/>
          <w:color w:val="000000" w:themeColor="text1"/>
        </w:rPr>
        <w:t xml:space="preserve">(Основание: </w:t>
      </w:r>
      <w:hyperlink r:id="rId132" w:history="1">
        <w:r w:rsidRPr="004E03A4">
          <w:rPr>
            <w:rStyle w:val="afc"/>
            <w:i/>
            <w:color w:val="000000" w:themeColor="text1"/>
            <w:u w:val="none"/>
          </w:rPr>
          <w:t>п. 45</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45" w:name="_ref_321669"/>
      <w:r w:rsidRPr="004E03A4">
        <w:rPr>
          <w:color w:val="000000" w:themeColor="text1"/>
          <w:szCs w:val="22"/>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5"/>
    </w:p>
    <w:p w:rsidR="00E2087E" w:rsidRPr="004E03A4" w:rsidRDefault="000E1230">
      <w:pPr>
        <w:pStyle w:val="ab"/>
        <w:numPr>
          <w:ilvl w:val="0"/>
          <w:numId w:val="5"/>
        </w:numPr>
        <w:spacing w:after="0"/>
        <w:ind w:left="482"/>
        <w:jc w:val="both"/>
        <w:rPr>
          <w:color w:val="000000" w:themeColor="text1"/>
        </w:rPr>
      </w:pPr>
      <w:r w:rsidRPr="004E03A4">
        <w:rPr>
          <w:color w:val="000000" w:themeColor="text1"/>
        </w:rPr>
        <w:lastRenderedPageBreak/>
        <w:t>в эксплуатации;</w:t>
      </w:r>
    </w:p>
    <w:p w:rsidR="00E2087E" w:rsidRPr="004E03A4" w:rsidRDefault="000E1230">
      <w:pPr>
        <w:pStyle w:val="ab"/>
        <w:numPr>
          <w:ilvl w:val="0"/>
          <w:numId w:val="5"/>
        </w:numPr>
        <w:spacing w:after="0"/>
        <w:ind w:left="482"/>
        <w:jc w:val="both"/>
        <w:rPr>
          <w:color w:val="000000" w:themeColor="text1"/>
        </w:rPr>
      </w:pPr>
      <w:r w:rsidRPr="004E03A4">
        <w:rPr>
          <w:color w:val="000000" w:themeColor="text1"/>
        </w:rPr>
        <w:t>в запасе;</w:t>
      </w:r>
    </w:p>
    <w:p w:rsidR="00E2087E" w:rsidRPr="004E03A4" w:rsidRDefault="000E1230">
      <w:pPr>
        <w:pStyle w:val="ab"/>
        <w:numPr>
          <w:ilvl w:val="0"/>
          <w:numId w:val="5"/>
        </w:numPr>
        <w:spacing w:after="0"/>
        <w:ind w:left="482"/>
        <w:jc w:val="both"/>
        <w:rPr>
          <w:color w:val="000000" w:themeColor="text1"/>
        </w:rPr>
      </w:pPr>
      <w:r w:rsidRPr="004E03A4">
        <w:rPr>
          <w:color w:val="000000" w:themeColor="text1"/>
        </w:rPr>
        <w:t>на консервации;</w:t>
      </w:r>
    </w:p>
    <w:p w:rsidR="00E2087E" w:rsidRPr="004E03A4" w:rsidRDefault="000E1230">
      <w:pPr>
        <w:pStyle w:val="ab"/>
        <w:numPr>
          <w:ilvl w:val="0"/>
          <w:numId w:val="5"/>
        </w:numPr>
        <w:spacing w:after="0"/>
        <w:ind w:left="482"/>
        <w:jc w:val="both"/>
        <w:rPr>
          <w:color w:val="000000" w:themeColor="text1"/>
        </w:rPr>
      </w:pPr>
      <w:r w:rsidRPr="004E03A4">
        <w:rPr>
          <w:color w:val="000000" w:themeColor="text1"/>
        </w:rPr>
        <w:t>получено в безвозмездное пользование (объекты учета финансовой (не</w:t>
      </w:r>
      <w:r w:rsidR="005D36BC" w:rsidRPr="004E03A4">
        <w:rPr>
          <w:color w:val="000000" w:themeColor="text1"/>
        </w:rPr>
        <w:t xml:space="preserve"> </w:t>
      </w:r>
      <w:r w:rsidRPr="004E03A4">
        <w:rPr>
          <w:color w:val="000000" w:themeColor="text1"/>
        </w:rPr>
        <w:t>операционной) аренды).</w:t>
      </w:r>
    </w:p>
    <w:p w:rsidR="00E2087E" w:rsidRPr="004E03A4" w:rsidRDefault="000E1230">
      <w:pPr>
        <w:rPr>
          <w:color w:val="000000" w:themeColor="text1"/>
        </w:rPr>
      </w:pPr>
      <w:r w:rsidRPr="004E03A4">
        <w:rPr>
          <w:i/>
          <w:color w:val="000000" w:themeColor="text1"/>
        </w:rPr>
        <w:t xml:space="preserve">(Основание: </w:t>
      </w:r>
      <w:hyperlink r:id="rId133" w:history="1">
        <w:r w:rsidRPr="004E03A4">
          <w:rPr>
            <w:rStyle w:val="afc"/>
            <w:i/>
            <w:color w:val="000000" w:themeColor="text1"/>
            <w:u w:val="none"/>
          </w:rPr>
          <w:t>п. 7</w:t>
        </w:r>
      </w:hyperlink>
      <w:r w:rsidRPr="004E03A4">
        <w:rPr>
          <w:i/>
          <w:color w:val="000000" w:themeColor="text1"/>
        </w:rPr>
        <w:t xml:space="preserve"> СГС "Основные средства")</w:t>
      </w:r>
    </w:p>
    <w:p w:rsidR="00E2087E" w:rsidRPr="004E03A4" w:rsidRDefault="000E1230">
      <w:pPr>
        <w:pStyle w:val="2"/>
        <w:rPr>
          <w:color w:val="000000" w:themeColor="text1"/>
          <w:szCs w:val="22"/>
        </w:rPr>
      </w:pPr>
      <w:bookmarkStart w:id="46" w:name="_ref_321670"/>
      <w:r w:rsidRPr="004E03A4">
        <w:rPr>
          <w:color w:val="000000" w:themeColor="text1"/>
          <w:szCs w:val="22"/>
        </w:rPr>
        <w:t>Каждому инвентарному объекту основных сре</w:t>
      </w:r>
      <w:proofErr w:type="gramStart"/>
      <w:r w:rsidRPr="004E03A4">
        <w:rPr>
          <w:color w:val="000000" w:themeColor="text1"/>
          <w:szCs w:val="22"/>
        </w:rPr>
        <w:t>дств пр</w:t>
      </w:r>
      <w:proofErr w:type="gramEnd"/>
      <w:r w:rsidRPr="004E03A4">
        <w:rPr>
          <w:color w:val="000000" w:themeColor="text1"/>
          <w:szCs w:val="22"/>
        </w:rPr>
        <w:t>исваивается инвентарный номер, состоящий из 12 знаков:</w:t>
      </w:r>
      <w:bookmarkEnd w:id="46"/>
    </w:p>
    <w:p w:rsidR="00E2087E" w:rsidRPr="004E03A4" w:rsidRDefault="000E1230">
      <w:pPr>
        <w:rPr>
          <w:color w:val="000000" w:themeColor="text1"/>
        </w:rPr>
      </w:pPr>
      <w:r w:rsidRPr="004E03A4">
        <w:rPr>
          <w:color w:val="000000" w:themeColor="text1"/>
        </w:rPr>
        <w:t>1-й знак - код вида финансового обеспечения (деятельности);</w:t>
      </w:r>
    </w:p>
    <w:p w:rsidR="00E2087E" w:rsidRPr="004E03A4" w:rsidRDefault="000E1230">
      <w:pPr>
        <w:rPr>
          <w:color w:val="000000" w:themeColor="text1"/>
        </w:rPr>
      </w:pPr>
      <w:r w:rsidRPr="004E03A4">
        <w:rPr>
          <w:color w:val="000000" w:themeColor="text1"/>
        </w:rPr>
        <w:t>2 - 4-й знаки - код синтетического счета;</w:t>
      </w:r>
    </w:p>
    <w:p w:rsidR="00E2087E" w:rsidRPr="004E03A4" w:rsidRDefault="000E1230">
      <w:pPr>
        <w:rPr>
          <w:color w:val="000000" w:themeColor="text1"/>
        </w:rPr>
      </w:pPr>
      <w:r w:rsidRPr="004E03A4">
        <w:rPr>
          <w:color w:val="000000" w:themeColor="text1"/>
        </w:rPr>
        <w:t>5 - 6-й знаки - код аналитического счета;</w:t>
      </w:r>
    </w:p>
    <w:p w:rsidR="00E2087E" w:rsidRPr="004E03A4" w:rsidRDefault="000E1230">
      <w:pPr>
        <w:rPr>
          <w:color w:val="000000" w:themeColor="text1"/>
        </w:rPr>
      </w:pPr>
      <w:r w:rsidRPr="004E03A4">
        <w:rPr>
          <w:color w:val="000000" w:themeColor="text1"/>
        </w:rPr>
        <w:t>7 - 12-й знаки - порядковый номер объекта в группе (000001 - 999999).</w:t>
      </w:r>
    </w:p>
    <w:p w:rsidR="00E2087E" w:rsidRPr="004E03A4" w:rsidRDefault="000E1230">
      <w:pPr>
        <w:rPr>
          <w:color w:val="000000" w:themeColor="text1"/>
        </w:rPr>
      </w:pPr>
      <w:r w:rsidRPr="004E03A4">
        <w:rPr>
          <w:i/>
          <w:color w:val="000000" w:themeColor="text1"/>
        </w:rPr>
        <w:t xml:space="preserve">(Основание: </w:t>
      </w:r>
      <w:hyperlink r:id="rId134" w:history="1">
        <w:r w:rsidRPr="004E03A4">
          <w:rPr>
            <w:rStyle w:val="afc"/>
            <w:i/>
            <w:color w:val="000000" w:themeColor="text1"/>
            <w:u w:val="none"/>
          </w:rPr>
          <w:t>п. 9</w:t>
        </w:r>
      </w:hyperlink>
      <w:r w:rsidRPr="004E03A4">
        <w:rPr>
          <w:i/>
          <w:color w:val="000000" w:themeColor="text1"/>
        </w:rPr>
        <w:t xml:space="preserve"> СГС "Основные средства", </w:t>
      </w:r>
      <w:hyperlink r:id="rId135" w:history="1">
        <w:r w:rsidRPr="004E03A4">
          <w:rPr>
            <w:rStyle w:val="afc"/>
            <w:i/>
            <w:color w:val="000000" w:themeColor="text1"/>
            <w:u w:val="none"/>
          </w:rPr>
          <w:t>п. 46</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47" w:name="_ref_321671"/>
      <w:r w:rsidRPr="004E03A4">
        <w:rPr>
          <w:color w:val="000000" w:themeColor="text1"/>
          <w:szCs w:val="22"/>
        </w:rPr>
        <w:t>Инвентарный номер наносится:</w:t>
      </w:r>
      <w:bookmarkEnd w:id="47"/>
    </w:p>
    <w:p w:rsidR="00E2087E" w:rsidRPr="004E03A4" w:rsidRDefault="000E1230">
      <w:pPr>
        <w:rPr>
          <w:color w:val="000000" w:themeColor="text1"/>
        </w:rPr>
      </w:pPr>
      <w:r w:rsidRPr="004E03A4">
        <w:rPr>
          <w:color w:val="000000" w:themeColor="text1"/>
        </w:rPr>
        <w:t>- на объекты недвижимого имущества - несмываемой краской;</w:t>
      </w:r>
    </w:p>
    <w:p w:rsidR="00E2087E" w:rsidRPr="004E03A4" w:rsidRDefault="00F801E1">
      <w:pPr>
        <w:rPr>
          <w:color w:val="000000" w:themeColor="text1"/>
        </w:rPr>
      </w:pPr>
      <w:r w:rsidRPr="004E03A4">
        <w:rPr>
          <w:i/>
          <w:color w:val="000000" w:themeColor="text1"/>
        </w:rPr>
        <w:t xml:space="preserve"> </w:t>
      </w:r>
      <w:r w:rsidR="000E1230" w:rsidRPr="004E03A4">
        <w:rPr>
          <w:i/>
          <w:color w:val="000000" w:themeColor="text1"/>
        </w:rPr>
        <w:t xml:space="preserve">(Основание: </w:t>
      </w:r>
      <w:hyperlink r:id="rId136" w:history="1">
        <w:r w:rsidR="000E1230" w:rsidRPr="004E03A4">
          <w:rPr>
            <w:rStyle w:val="afc"/>
            <w:i/>
            <w:color w:val="000000" w:themeColor="text1"/>
            <w:u w:val="none"/>
          </w:rPr>
          <w:t>п. 46</w:t>
        </w:r>
      </w:hyperlink>
      <w:r w:rsidR="000E1230" w:rsidRPr="004E03A4">
        <w:rPr>
          <w:i/>
          <w:color w:val="000000" w:themeColor="text1"/>
        </w:rPr>
        <w:t xml:space="preserve"> Инструкции № 157н)</w:t>
      </w:r>
    </w:p>
    <w:p w:rsidR="00E2087E" w:rsidRPr="004E03A4" w:rsidRDefault="000E1230">
      <w:pPr>
        <w:pStyle w:val="2"/>
        <w:rPr>
          <w:color w:val="000000" w:themeColor="text1"/>
          <w:szCs w:val="22"/>
        </w:rPr>
      </w:pPr>
      <w:bookmarkStart w:id="48" w:name="_ref_321672"/>
      <w:r w:rsidRPr="004E03A4">
        <w:rPr>
          <w:color w:val="000000" w:themeColor="text1"/>
          <w:szCs w:val="22"/>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8"/>
    </w:p>
    <w:p w:rsidR="00E2087E" w:rsidRPr="004E03A4" w:rsidRDefault="000E1230">
      <w:pPr>
        <w:rPr>
          <w:color w:val="000000" w:themeColor="text1"/>
        </w:rPr>
      </w:pPr>
      <w:r w:rsidRPr="004E03A4">
        <w:rPr>
          <w:i/>
          <w:color w:val="000000" w:themeColor="text1"/>
        </w:rPr>
        <w:t xml:space="preserve">(Основание: </w:t>
      </w:r>
      <w:hyperlink r:id="rId137" w:history="1">
        <w:r w:rsidRPr="004E03A4">
          <w:rPr>
            <w:rStyle w:val="afc"/>
            <w:i/>
            <w:color w:val="000000" w:themeColor="text1"/>
            <w:u w:val="none"/>
          </w:rPr>
          <w:t>п. 46</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49" w:name="_ref_321673"/>
      <w:r w:rsidRPr="004E03A4">
        <w:rPr>
          <w:color w:val="000000" w:themeColor="text1"/>
          <w:szCs w:val="22"/>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9"/>
    </w:p>
    <w:p w:rsidR="00E2087E" w:rsidRPr="004E03A4" w:rsidRDefault="000E1230">
      <w:pPr>
        <w:rPr>
          <w:color w:val="000000" w:themeColor="text1"/>
        </w:rPr>
      </w:pPr>
      <w:r w:rsidRPr="004E03A4">
        <w:rPr>
          <w:i/>
          <w:color w:val="000000" w:themeColor="text1"/>
        </w:rPr>
        <w:t xml:space="preserve">(Основание: </w:t>
      </w:r>
      <w:hyperlink r:id="rId138" w:history="1">
        <w:r w:rsidRPr="004E03A4">
          <w:rPr>
            <w:rStyle w:val="afc"/>
            <w:i/>
            <w:color w:val="000000" w:themeColor="text1"/>
            <w:u w:val="none"/>
          </w:rPr>
          <w:t>п. п. 52</w:t>
        </w:r>
      </w:hyperlink>
      <w:r w:rsidRPr="004E03A4">
        <w:rPr>
          <w:i/>
          <w:color w:val="000000" w:themeColor="text1"/>
        </w:rPr>
        <w:t xml:space="preserve">, </w:t>
      </w:r>
      <w:hyperlink r:id="rId139" w:history="1">
        <w:r w:rsidRPr="004E03A4">
          <w:rPr>
            <w:rStyle w:val="afc"/>
            <w:i/>
            <w:color w:val="000000" w:themeColor="text1"/>
            <w:u w:val="none"/>
          </w:rPr>
          <w:t>54</w:t>
        </w:r>
      </w:hyperlink>
      <w:r w:rsidRPr="004E03A4">
        <w:rPr>
          <w:i/>
          <w:color w:val="000000" w:themeColor="text1"/>
        </w:rPr>
        <w:t xml:space="preserve"> СГС "Концептуальные основы", </w:t>
      </w:r>
      <w:hyperlink r:id="rId140" w:history="1">
        <w:r w:rsidRPr="004E03A4">
          <w:rPr>
            <w:rStyle w:val="afc"/>
            <w:i/>
            <w:color w:val="000000" w:themeColor="text1"/>
            <w:u w:val="none"/>
          </w:rPr>
          <w:t>п. 31</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50" w:name="_ref_321675"/>
      <w:proofErr w:type="gramStart"/>
      <w:r w:rsidRPr="004E03A4">
        <w:rPr>
          <w:color w:val="000000" w:themeColor="text1"/>
          <w:szCs w:val="22"/>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50"/>
      <w:proofErr w:type="gramEnd"/>
    </w:p>
    <w:p w:rsidR="00E2087E" w:rsidRPr="004E03A4" w:rsidRDefault="000E1230">
      <w:pPr>
        <w:rPr>
          <w:color w:val="000000" w:themeColor="text1"/>
        </w:rPr>
      </w:pPr>
      <w:r w:rsidRPr="004E03A4">
        <w:rPr>
          <w:color w:val="000000" w:themeColor="text1"/>
        </w:rPr>
        <w:t>Одновременно балансовая стоимость этого объекта уменьшается на стоимость выбывающих (заменяемых) частей.</w:t>
      </w:r>
    </w:p>
    <w:p w:rsidR="00E2087E" w:rsidRPr="004E03A4" w:rsidRDefault="000E1230">
      <w:pPr>
        <w:rPr>
          <w:color w:val="000000" w:themeColor="text1"/>
        </w:rPr>
      </w:pPr>
      <w:r w:rsidRPr="004E03A4">
        <w:rPr>
          <w:i/>
          <w:color w:val="000000" w:themeColor="text1"/>
        </w:rPr>
        <w:t xml:space="preserve">(Основание: </w:t>
      </w:r>
      <w:hyperlink r:id="rId141" w:history="1">
        <w:r w:rsidRPr="004E03A4">
          <w:rPr>
            <w:rStyle w:val="afc"/>
            <w:i/>
            <w:color w:val="000000" w:themeColor="text1"/>
            <w:u w:val="none"/>
          </w:rPr>
          <w:t>п. п. 19</w:t>
        </w:r>
      </w:hyperlink>
      <w:r w:rsidRPr="004E03A4">
        <w:rPr>
          <w:i/>
          <w:color w:val="000000" w:themeColor="text1"/>
        </w:rPr>
        <w:t xml:space="preserve">, </w:t>
      </w:r>
      <w:hyperlink r:id="rId142" w:history="1">
        <w:r w:rsidRPr="004E03A4">
          <w:rPr>
            <w:rStyle w:val="afc"/>
            <w:i/>
            <w:color w:val="000000" w:themeColor="text1"/>
            <w:u w:val="none"/>
          </w:rPr>
          <w:t>27</w:t>
        </w:r>
      </w:hyperlink>
      <w:r w:rsidRPr="004E03A4">
        <w:rPr>
          <w:i/>
          <w:color w:val="000000" w:themeColor="text1"/>
        </w:rPr>
        <w:t xml:space="preserve"> СГС "Основные средства")</w:t>
      </w:r>
    </w:p>
    <w:p w:rsidR="00E2087E" w:rsidRPr="004E03A4" w:rsidRDefault="000E1230">
      <w:pPr>
        <w:pStyle w:val="2"/>
        <w:rPr>
          <w:color w:val="000000" w:themeColor="text1"/>
          <w:szCs w:val="22"/>
        </w:rPr>
      </w:pPr>
      <w:bookmarkStart w:id="51" w:name="_ref_321676"/>
      <w:r w:rsidRPr="004E03A4">
        <w:rPr>
          <w:color w:val="000000" w:themeColor="text1"/>
          <w:szCs w:val="22"/>
        </w:rPr>
        <w:t>Балансовая стоимость объекта основных сре</w:t>
      </w:r>
      <w:proofErr w:type="gramStart"/>
      <w:r w:rsidRPr="004E03A4">
        <w:rPr>
          <w:color w:val="000000" w:themeColor="text1"/>
          <w:szCs w:val="22"/>
        </w:rPr>
        <w:t>дств в сл</w:t>
      </w:r>
      <w:proofErr w:type="gramEnd"/>
      <w:r w:rsidRPr="004E03A4">
        <w:rPr>
          <w:color w:val="000000" w:themeColor="text1"/>
          <w:szCs w:val="22"/>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E03A4">
        <w:rPr>
          <w:color w:val="000000" w:themeColor="text1"/>
          <w:szCs w:val="22"/>
        </w:rPr>
        <w:t>разукомплектации</w:t>
      </w:r>
      <w:proofErr w:type="spellEnd"/>
      <w:r w:rsidRPr="004E03A4">
        <w:rPr>
          <w:color w:val="000000" w:themeColor="text1"/>
          <w:szCs w:val="22"/>
        </w:rPr>
        <w:t>) увеличивается на сумму сформированных капитальных вложений в этот объект.</w:t>
      </w:r>
      <w:bookmarkEnd w:id="51"/>
    </w:p>
    <w:p w:rsidR="00E2087E" w:rsidRPr="004E03A4" w:rsidRDefault="000E1230">
      <w:pPr>
        <w:rPr>
          <w:color w:val="000000" w:themeColor="text1"/>
        </w:rPr>
      </w:pPr>
      <w:r w:rsidRPr="004E03A4">
        <w:rPr>
          <w:i/>
          <w:color w:val="000000" w:themeColor="text1"/>
        </w:rPr>
        <w:t xml:space="preserve">(Основание: </w:t>
      </w:r>
      <w:hyperlink r:id="rId143" w:history="1">
        <w:r w:rsidRPr="004E03A4">
          <w:rPr>
            <w:rStyle w:val="afc"/>
            <w:i/>
            <w:color w:val="000000" w:themeColor="text1"/>
            <w:u w:val="none"/>
          </w:rPr>
          <w:t>п. 19</w:t>
        </w:r>
      </w:hyperlink>
      <w:r w:rsidRPr="004E03A4">
        <w:rPr>
          <w:i/>
          <w:color w:val="000000" w:themeColor="text1"/>
        </w:rPr>
        <w:t xml:space="preserve"> СГС "Основные средства")</w:t>
      </w:r>
    </w:p>
    <w:p w:rsidR="00E2087E" w:rsidRPr="004E03A4" w:rsidRDefault="000E1230">
      <w:pPr>
        <w:pStyle w:val="2"/>
        <w:rPr>
          <w:color w:val="000000" w:themeColor="text1"/>
          <w:szCs w:val="22"/>
        </w:rPr>
      </w:pPr>
      <w:bookmarkStart w:id="52" w:name="_ref_321677"/>
      <w:r w:rsidRPr="004E03A4">
        <w:rPr>
          <w:color w:val="000000" w:themeColor="text1"/>
          <w:szCs w:val="22"/>
        </w:rPr>
        <w:t>Стоимость основного средства изменяется в случае проведения переоценки этого основного средства и отражения ее результатов в учете.</w:t>
      </w:r>
      <w:bookmarkEnd w:id="52"/>
    </w:p>
    <w:p w:rsidR="00E2087E" w:rsidRPr="004E03A4" w:rsidRDefault="000E1230">
      <w:pPr>
        <w:rPr>
          <w:color w:val="000000" w:themeColor="text1"/>
        </w:rPr>
      </w:pPr>
      <w:r w:rsidRPr="004E03A4">
        <w:rPr>
          <w:i/>
          <w:color w:val="000000" w:themeColor="text1"/>
        </w:rPr>
        <w:t xml:space="preserve">(Основание: </w:t>
      </w:r>
      <w:hyperlink r:id="rId144" w:history="1">
        <w:r w:rsidRPr="004E03A4">
          <w:rPr>
            <w:rStyle w:val="afc"/>
            <w:i/>
            <w:color w:val="000000" w:themeColor="text1"/>
            <w:u w:val="none"/>
          </w:rPr>
          <w:t>п. 19</w:t>
        </w:r>
      </w:hyperlink>
      <w:r w:rsidRPr="004E03A4">
        <w:rPr>
          <w:i/>
          <w:color w:val="000000" w:themeColor="text1"/>
        </w:rPr>
        <w:t xml:space="preserve"> СГС "Основные средства")</w:t>
      </w:r>
    </w:p>
    <w:p w:rsidR="00E2087E" w:rsidRPr="004E03A4" w:rsidRDefault="000E1230">
      <w:pPr>
        <w:pStyle w:val="2"/>
        <w:rPr>
          <w:color w:val="000000" w:themeColor="text1"/>
          <w:szCs w:val="22"/>
        </w:rPr>
      </w:pPr>
      <w:bookmarkStart w:id="53" w:name="_ref_321679"/>
      <w:r w:rsidRPr="004E03A4">
        <w:rPr>
          <w:color w:val="000000" w:themeColor="text1"/>
          <w:szCs w:val="22"/>
        </w:rPr>
        <w:lastRenderedPageBreak/>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3"/>
    </w:p>
    <w:p w:rsidR="00E2087E" w:rsidRPr="004E03A4" w:rsidRDefault="000E1230">
      <w:pPr>
        <w:rPr>
          <w:color w:val="000000" w:themeColor="text1"/>
        </w:rPr>
      </w:pPr>
      <w:r w:rsidRPr="004E03A4">
        <w:rPr>
          <w:i/>
          <w:color w:val="000000" w:themeColor="text1"/>
        </w:rPr>
        <w:t xml:space="preserve">(Основание: </w:t>
      </w:r>
      <w:hyperlink r:id="rId145" w:history="1">
        <w:r w:rsidRPr="004E03A4">
          <w:rPr>
            <w:rStyle w:val="afc"/>
            <w:i/>
            <w:color w:val="000000" w:themeColor="text1"/>
            <w:u w:val="none"/>
          </w:rPr>
          <w:t>п. 41</w:t>
        </w:r>
      </w:hyperlink>
      <w:r w:rsidRPr="004E03A4">
        <w:rPr>
          <w:i/>
          <w:color w:val="000000" w:themeColor="text1"/>
        </w:rPr>
        <w:t xml:space="preserve"> СГС "Основные средства")</w:t>
      </w:r>
    </w:p>
    <w:p w:rsidR="00E2087E" w:rsidRPr="004E03A4" w:rsidRDefault="000E1230">
      <w:pPr>
        <w:pStyle w:val="2"/>
        <w:rPr>
          <w:color w:val="000000" w:themeColor="text1"/>
          <w:szCs w:val="22"/>
        </w:rPr>
      </w:pPr>
      <w:bookmarkStart w:id="54" w:name="_ref_321680"/>
      <w:r w:rsidRPr="004E03A4">
        <w:rPr>
          <w:color w:val="000000" w:themeColor="text1"/>
          <w:szCs w:val="22"/>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4E03A4">
        <w:rPr>
          <w:color w:val="000000" w:themeColor="text1"/>
          <w:szCs w:val="22"/>
        </w:rPr>
        <w:t>разукомплектации</w:t>
      </w:r>
      <w:proofErr w:type="spellEnd"/>
      <w:r w:rsidRPr="004E03A4">
        <w:rPr>
          <w:color w:val="000000" w:themeColor="text1"/>
          <w:szCs w:val="22"/>
        </w:rPr>
        <w:t xml:space="preserve">) объекта основного средства определяется комиссией по поступлению и выбытию </w:t>
      </w:r>
      <w:proofErr w:type="gramStart"/>
      <w:r w:rsidRPr="004E03A4">
        <w:rPr>
          <w:color w:val="000000" w:themeColor="text1"/>
          <w:szCs w:val="22"/>
        </w:rPr>
        <w:t>активов</w:t>
      </w:r>
      <w:proofErr w:type="gramEnd"/>
      <w:r w:rsidRPr="004E03A4">
        <w:rPr>
          <w:color w:val="000000" w:themeColor="text1"/>
          <w:szCs w:val="22"/>
        </w:rPr>
        <w:t xml:space="preserve"> пропорционально выбранному комиссией показателю (площадь, объем и др.).</w:t>
      </w:r>
      <w:bookmarkEnd w:id="54"/>
    </w:p>
    <w:p w:rsidR="00E2087E" w:rsidRPr="004E03A4" w:rsidRDefault="000E1230">
      <w:pPr>
        <w:rPr>
          <w:color w:val="000000" w:themeColor="text1"/>
        </w:rPr>
      </w:pPr>
      <w:r w:rsidRPr="004E03A4">
        <w:rPr>
          <w:i/>
          <w:color w:val="000000" w:themeColor="text1"/>
        </w:rPr>
        <w:t xml:space="preserve">(Основание: </w:t>
      </w:r>
      <w:hyperlink r:id="rId146"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55" w:name="_ref_321681"/>
      <w:r w:rsidRPr="004E03A4">
        <w:rPr>
          <w:color w:val="000000" w:themeColor="text1"/>
          <w:szCs w:val="22"/>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5"/>
    </w:p>
    <w:p w:rsidR="00E2087E" w:rsidRPr="004E03A4" w:rsidRDefault="000E1230">
      <w:pPr>
        <w:rPr>
          <w:color w:val="000000" w:themeColor="text1"/>
        </w:rPr>
      </w:pPr>
      <w:r w:rsidRPr="004E03A4">
        <w:rPr>
          <w:i/>
          <w:color w:val="000000" w:themeColor="text1"/>
        </w:rPr>
        <w:t xml:space="preserve">(Основание: </w:t>
      </w:r>
      <w:hyperlink r:id="rId147"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56" w:name="_ref_321682"/>
      <w:r w:rsidRPr="004E03A4">
        <w:rPr>
          <w:color w:val="000000" w:themeColor="text1"/>
          <w:szCs w:val="22"/>
        </w:rPr>
        <w:t>Продажа объектов основных средств оформляется Актом о приеме-передаче объектов нефинансовых активов (</w:t>
      </w:r>
      <w:hyperlink r:id="rId148" w:history="1">
        <w:r w:rsidRPr="004E03A4">
          <w:rPr>
            <w:rStyle w:val="afc"/>
            <w:color w:val="000000" w:themeColor="text1"/>
            <w:szCs w:val="22"/>
            <w:u w:val="none"/>
          </w:rPr>
          <w:t>ф. 0504101</w:t>
        </w:r>
      </w:hyperlink>
      <w:r w:rsidRPr="004E03A4">
        <w:rPr>
          <w:color w:val="000000" w:themeColor="text1"/>
          <w:szCs w:val="22"/>
        </w:rPr>
        <w:t>).</w:t>
      </w:r>
      <w:bookmarkEnd w:id="56"/>
    </w:p>
    <w:p w:rsidR="00E2087E" w:rsidRPr="004E03A4" w:rsidRDefault="000E1230">
      <w:pPr>
        <w:rPr>
          <w:color w:val="000000" w:themeColor="text1"/>
        </w:rPr>
      </w:pPr>
      <w:proofErr w:type="gramStart"/>
      <w:r w:rsidRPr="004E03A4">
        <w:rPr>
          <w:i/>
          <w:color w:val="000000" w:themeColor="text1"/>
        </w:rPr>
        <w:t>(Основание:</w:t>
      </w:r>
      <w:proofErr w:type="gramEnd"/>
      <w:r w:rsidRPr="004E03A4">
        <w:rPr>
          <w:i/>
          <w:color w:val="000000" w:themeColor="text1"/>
        </w:rPr>
        <w:t xml:space="preserve"> </w:t>
      </w:r>
      <w:proofErr w:type="gramStart"/>
      <w:r w:rsidRPr="004E03A4">
        <w:rPr>
          <w:i/>
          <w:color w:val="000000" w:themeColor="text1"/>
        </w:rPr>
        <w:t xml:space="preserve">Методические </w:t>
      </w:r>
      <w:hyperlink r:id="rId149" w:history="1">
        <w:r w:rsidRPr="004E03A4">
          <w:rPr>
            <w:rStyle w:val="afc"/>
            <w:i/>
            <w:color w:val="000000" w:themeColor="text1"/>
            <w:u w:val="none"/>
          </w:rPr>
          <w:t>указания</w:t>
        </w:r>
      </w:hyperlink>
      <w:r w:rsidRPr="004E03A4">
        <w:rPr>
          <w:i/>
          <w:color w:val="000000" w:themeColor="text1"/>
        </w:rPr>
        <w:t xml:space="preserve"> № 52н)</w:t>
      </w:r>
      <w:proofErr w:type="gramEnd"/>
    </w:p>
    <w:p w:rsidR="00E2087E" w:rsidRPr="004E03A4" w:rsidRDefault="000E1230">
      <w:pPr>
        <w:pStyle w:val="2"/>
        <w:rPr>
          <w:color w:val="000000" w:themeColor="text1"/>
          <w:szCs w:val="22"/>
        </w:rPr>
      </w:pPr>
      <w:bookmarkStart w:id="57" w:name="_ref_321683"/>
      <w:r w:rsidRPr="004E03A4">
        <w:rPr>
          <w:color w:val="000000" w:themeColor="text1"/>
          <w:szCs w:val="22"/>
        </w:rPr>
        <w:t>Безвозмездная передача объектов основных средств оформляется Актом о приеме-передаче объектов нефинансовых активов (</w:t>
      </w:r>
      <w:hyperlink r:id="rId150" w:history="1">
        <w:r w:rsidRPr="004E03A4">
          <w:rPr>
            <w:rStyle w:val="afc"/>
            <w:color w:val="000000" w:themeColor="text1"/>
            <w:szCs w:val="22"/>
            <w:u w:val="none"/>
          </w:rPr>
          <w:t>ф. 0504101</w:t>
        </w:r>
      </w:hyperlink>
      <w:r w:rsidRPr="004E03A4">
        <w:rPr>
          <w:color w:val="000000" w:themeColor="text1"/>
          <w:szCs w:val="22"/>
        </w:rPr>
        <w:t>).</w:t>
      </w:r>
      <w:bookmarkEnd w:id="57"/>
    </w:p>
    <w:p w:rsidR="00E2087E" w:rsidRPr="004E03A4" w:rsidRDefault="000E1230">
      <w:pPr>
        <w:rPr>
          <w:color w:val="000000" w:themeColor="text1"/>
        </w:rPr>
      </w:pPr>
      <w:proofErr w:type="gramStart"/>
      <w:r w:rsidRPr="004E03A4">
        <w:rPr>
          <w:i/>
          <w:color w:val="000000" w:themeColor="text1"/>
        </w:rPr>
        <w:t>(Основание:</w:t>
      </w:r>
      <w:proofErr w:type="gramEnd"/>
      <w:r w:rsidRPr="004E03A4">
        <w:rPr>
          <w:i/>
          <w:color w:val="000000" w:themeColor="text1"/>
        </w:rPr>
        <w:t xml:space="preserve"> </w:t>
      </w:r>
      <w:proofErr w:type="gramStart"/>
      <w:r w:rsidRPr="004E03A4">
        <w:rPr>
          <w:i/>
          <w:color w:val="000000" w:themeColor="text1"/>
        </w:rPr>
        <w:t xml:space="preserve">Методические </w:t>
      </w:r>
      <w:hyperlink r:id="rId151" w:history="1">
        <w:r w:rsidRPr="004E03A4">
          <w:rPr>
            <w:rStyle w:val="afc"/>
            <w:i/>
            <w:color w:val="000000" w:themeColor="text1"/>
            <w:u w:val="none"/>
          </w:rPr>
          <w:t>указания</w:t>
        </w:r>
      </w:hyperlink>
      <w:r w:rsidRPr="004E03A4">
        <w:rPr>
          <w:i/>
          <w:color w:val="000000" w:themeColor="text1"/>
        </w:rPr>
        <w:t xml:space="preserve"> № 52н)</w:t>
      </w:r>
      <w:proofErr w:type="gramEnd"/>
    </w:p>
    <w:p w:rsidR="00E2087E" w:rsidRPr="004E03A4" w:rsidRDefault="000E1230">
      <w:pPr>
        <w:pStyle w:val="2"/>
        <w:rPr>
          <w:color w:val="000000" w:themeColor="text1"/>
          <w:szCs w:val="22"/>
        </w:rPr>
      </w:pPr>
      <w:bookmarkStart w:id="58" w:name="_ref_321684"/>
      <w:r w:rsidRPr="004E03A4">
        <w:rPr>
          <w:color w:val="000000" w:themeColor="text1"/>
          <w:szCs w:val="22"/>
        </w:rPr>
        <w:t>Безвозмездная передача, продажа объектов основных средств оформляется Актом о приеме-передаче объектов нефинансовых активов (</w:t>
      </w:r>
      <w:hyperlink r:id="rId152" w:history="1">
        <w:r w:rsidRPr="004E03A4">
          <w:rPr>
            <w:rStyle w:val="afc"/>
            <w:color w:val="000000" w:themeColor="text1"/>
            <w:szCs w:val="22"/>
            <w:u w:val="none"/>
          </w:rPr>
          <w:t>ф. 0504101</w:t>
        </w:r>
      </w:hyperlink>
      <w:r w:rsidRPr="004E03A4">
        <w:rPr>
          <w:color w:val="000000" w:themeColor="text1"/>
          <w:szCs w:val="22"/>
        </w:rPr>
        <w:t>).</w:t>
      </w:r>
      <w:bookmarkEnd w:id="58"/>
    </w:p>
    <w:p w:rsidR="00E2087E" w:rsidRPr="004E03A4" w:rsidRDefault="000E1230">
      <w:pPr>
        <w:rPr>
          <w:color w:val="000000" w:themeColor="text1"/>
        </w:rPr>
      </w:pPr>
      <w:proofErr w:type="gramStart"/>
      <w:r w:rsidRPr="004E03A4">
        <w:rPr>
          <w:i/>
          <w:color w:val="000000" w:themeColor="text1"/>
        </w:rPr>
        <w:t>(Основание:</w:t>
      </w:r>
      <w:proofErr w:type="gramEnd"/>
      <w:r w:rsidRPr="004E03A4">
        <w:rPr>
          <w:i/>
          <w:color w:val="000000" w:themeColor="text1"/>
        </w:rPr>
        <w:t xml:space="preserve"> </w:t>
      </w:r>
      <w:proofErr w:type="gramStart"/>
      <w:r w:rsidRPr="004E03A4">
        <w:rPr>
          <w:i/>
          <w:color w:val="000000" w:themeColor="text1"/>
        </w:rPr>
        <w:t xml:space="preserve">Методические </w:t>
      </w:r>
      <w:hyperlink r:id="rId153" w:history="1">
        <w:r w:rsidRPr="004E03A4">
          <w:rPr>
            <w:rStyle w:val="afc"/>
            <w:i/>
            <w:color w:val="000000" w:themeColor="text1"/>
            <w:u w:val="none"/>
          </w:rPr>
          <w:t>указания</w:t>
        </w:r>
      </w:hyperlink>
      <w:r w:rsidRPr="004E03A4">
        <w:rPr>
          <w:i/>
          <w:color w:val="000000" w:themeColor="text1"/>
        </w:rPr>
        <w:t xml:space="preserve"> № 52н)</w:t>
      </w:r>
      <w:proofErr w:type="gramEnd"/>
    </w:p>
    <w:p w:rsidR="00E2087E" w:rsidRPr="004E03A4" w:rsidRDefault="000E1230">
      <w:pPr>
        <w:pStyle w:val="2"/>
        <w:rPr>
          <w:color w:val="000000" w:themeColor="text1"/>
          <w:szCs w:val="22"/>
        </w:rPr>
      </w:pPr>
      <w:bookmarkStart w:id="59" w:name="_ref_321685"/>
      <w:r w:rsidRPr="004E03A4">
        <w:rPr>
          <w:color w:val="000000" w:themeColor="text1"/>
          <w:szCs w:val="22"/>
        </w:rPr>
        <w:t>При приобретении основных средств оформляется Акт о приеме-передаче объектов нефинансовых активов (</w:t>
      </w:r>
      <w:hyperlink r:id="rId154" w:history="1">
        <w:r w:rsidRPr="004E03A4">
          <w:rPr>
            <w:rStyle w:val="afc"/>
            <w:color w:val="000000" w:themeColor="text1"/>
            <w:szCs w:val="22"/>
            <w:u w:val="none"/>
          </w:rPr>
          <w:t>ф. 0504101</w:t>
        </w:r>
      </w:hyperlink>
      <w:r w:rsidRPr="004E03A4">
        <w:rPr>
          <w:color w:val="000000" w:themeColor="text1"/>
          <w:szCs w:val="22"/>
        </w:rPr>
        <w:t>).</w:t>
      </w:r>
      <w:bookmarkEnd w:id="59"/>
    </w:p>
    <w:p w:rsidR="00E2087E" w:rsidRPr="004E03A4" w:rsidRDefault="000E1230">
      <w:pPr>
        <w:rPr>
          <w:color w:val="000000" w:themeColor="text1"/>
        </w:rPr>
      </w:pPr>
      <w:proofErr w:type="gramStart"/>
      <w:r w:rsidRPr="004E03A4">
        <w:rPr>
          <w:i/>
          <w:color w:val="000000" w:themeColor="text1"/>
        </w:rPr>
        <w:t>(Основание:</w:t>
      </w:r>
      <w:proofErr w:type="gramEnd"/>
      <w:r w:rsidRPr="004E03A4">
        <w:rPr>
          <w:i/>
          <w:color w:val="000000" w:themeColor="text1"/>
        </w:rPr>
        <w:t xml:space="preserve"> </w:t>
      </w:r>
      <w:proofErr w:type="gramStart"/>
      <w:r w:rsidRPr="004E03A4">
        <w:rPr>
          <w:i/>
          <w:color w:val="000000" w:themeColor="text1"/>
        </w:rPr>
        <w:t xml:space="preserve">Методические </w:t>
      </w:r>
      <w:hyperlink r:id="rId155" w:history="1">
        <w:r w:rsidRPr="004E03A4">
          <w:rPr>
            <w:rStyle w:val="afc"/>
            <w:i/>
            <w:color w:val="000000" w:themeColor="text1"/>
            <w:u w:val="none"/>
          </w:rPr>
          <w:t>указания</w:t>
        </w:r>
      </w:hyperlink>
      <w:r w:rsidRPr="004E03A4">
        <w:rPr>
          <w:i/>
          <w:color w:val="000000" w:themeColor="text1"/>
        </w:rPr>
        <w:t xml:space="preserve"> № 52н)</w:t>
      </w:r>
      <w:proofErr w:type="gramEnd"/>
    </w:p>
    <w:p w:rsidR="00E2087E" w:rsidRPr="004E03A4" w:rsidRDefault="000E1230">
      <w:pPr>
        <w:pStyle w:val="2"/>
        <w:rPr>
          <w:color w:val="000000" w:themeColor="text1"/>
          <w:szCs w:val="22"/>
        </w:rPr>
      </w:pPr>
      <w:bookmarkStart w:id="60" w:name="_ref_321687"/>
      <w:r w:rsidRPr="004E03A4">
        <w:rPr>
          <w:color w:val="000000" w:themeColor="text1"/>
          <w:szCs w:val="22"/>
        </w:rPr>
        <w:t>Признание объектов не</w:t>
      </w:r>
      <w:r w:rsidR="005D36BC" w:rsidRPr="004E03A4">
        <w:rPr>
          <w:color w:val="000000" w:themeColor="text1"/>
          <w:szCs w:val="22"/>
        </w:rPr>
        <w:t xml:space="preserve"> </w:t>
      </w:r>
      <w:r w:rsidRPr="004E03A4">
        <w:rPr>
          <w:color w:val="000000" w:themeColor="text1"/>
          <w:szCs w:val="22"/>
        </w:rPr>
        <w:t xml:space="preserve">операционной (финансовой) аренды осуществляется </w:t>
      </w:r>
      <w:proofErr w:type="gramStart"/>
      <w:r w:rsidRPr="004E03A4">
        <w:rPr>
          <w:color w:val="000000" w:themeColor="text1"/>
          <w:szCs w:val="22"/>
        </w:rPr>
        <w:t>по</w:t>
      </w:r>
      <w:proofErr w:type="gramEnd"/>
      <w:r w:rsidRPr="004E03A4">
        <w:rPr>
          <w:color w:val="000000" w:themeColor="text1"/>
          <w:szCs w:val="22"/>
        </w:rPr>
        <w:t xml:space="preserve"> меньшей из двух величин:</w:t>
      </w:r>
      <w:bookmarkEnd w:id="60"/>
    </w:p>
    <w:p w:rsidR="00E2087E" w:rsidRPr="004E03A4" w:rsidRDefault="000E1230">
      <w:pPr>
        <w:rPr>
          <w:color w:val="000000" w:themeColor="text1"/>
        </w:rPr>
      </w:pPr>
      <w:r w:rsidRPr="004E03A4">
        <w:rPr>
          <w:color w:val="000000" w:themeColor="text1"/>
        </w:rPr>
        <w:t>- справедливой стоимости имущества - предмета аренды;</w:t>
      </w:r>
    </w:p>
    <w:p w:rsidR="00E2087E" w:rsidRPr="004E03A4" w:rsidRDefault="000E1230">
      <w:pPr>
        <w:rPr>
          <w:color w:val="000000" w:themeColor="text1"/>
        </w:rPr>
      </w:pPr>
      <w:r w:rsidRPr="004E03A4">
        <w:rPr>
          <w:color w:val="000000" w:themeColor="text1"/>
        </w:rPr>
        <w:t xml:space="preserve">- дисконтированной стоимости арендных платежей, определяемой в порядке, приведенном в Приложении № </w:t>
      </w:r>
      <w:r w:rsidRPr="004E03A4">
        <w:rPr>
          <w:color w:val="000000" w:themeColor="text1"/>
        </w:rPr>
        <w:fldChar w:fldCharType="begin" w:fldLock="1"/>
      </w:r>
      <w:r w:rsidRPr="004E03A4">
        <w:rPr>
          <w:color w:val="000000" w:themeColor="text1"/>
        </w:rPr>
        <w:instrText xml:space="preserve"> REF _ref_710278 \h \n \! </w:instrText>
      </w:r>
      <w:r w:rsidRPr="004E03A4">
        <w:rPr>
          <w:color w:val="000000" w:themeColor="text1"/>
        </w:rPr>
      </w:r>
      <w:r w:rsidR="00E57A84" w:rsidRPr="004E03A4">
        <w:rPr>
          <w:color w:val="000000" w:themeColor="text1"/>
        </w:rPr>
        <w:instrText xml:space="preserve"> \* MERGEFORMAT </w:instrText>
      </w:r>
      <w:r w:rsidRPr="004E03A4">
        <w:rPr>
          <w:color w:val="000000" w:themeColor="text1"/>
        </w:rPr>
        <w:fldChar w:fldCharType="separate"/>
      </w:r>
      <w:r w:rsidRPr="004E03A4">
        <w:rPr>
          <w:color w:val="000000" w:themeColor="text1"/>
        </w:rPr>
        <w:t>13</w:t>
      </w:r>
      <w:r w:rsidRPr="004E03A4">
        <w:rPr>
          <w:color w:val="000000" w:themeColor="text1"/>
        </w:rPr>
        <w:fldChar w:fldCharType="end"/>
      </w:r>
      <w:r w:rsidRPr="004E03A4">
        <w:rPr>
          <w:color w:val="000000" w:themeColor="text1"/>
        </w:rPr>
        <w:t xml:space="preserve"> к Учетной политике.</w:t>
      </w:r>
    </w:p>
    <w:p w:rsidR="00E2087E" w:rsidRPr="004E03A4" w:rsidRDefault="000E1230">
      <w:pPr>
        <w:rPr>
          <w:color w:val="000000" w:themeColor="text1"/>
        </w:rPr>
      </w:pPr>
      <w:r w:rsidRPr="004E03A4">
        <w:rPr>
          <w:i/>
          <w:color w:val="000000" w:themeColor="text1"/>
        </w:rPr>
        <w:t xml:space="preserve">(Основание: </w:t>
      </w:r>
      <w:hyperlink r:id="rId156" w:history="1">
        <w:r w:rsidRPr="004E03A4">
          <w:rPr>
            <w:rStyle w:val="afc"/>
            <w:i/>
            <w:color w:val="000000" w:themeColor="text1"/>
            <w:u w:val="none"/>
          </w:rPr>
          <w:t>п. п. 7</w:t>
        </w:r>
      </w:hyperlink>
      <w:r w:rsidRPr="004E03A4">
        <w:rPr>
          <w:i/>
          <w:color w:val="000000" w:themeColor="text1"/>
        </w:rPr>
        <w:t xml:space="preserve">, </w:t>
      </w:r>
      <w:hyperlink r:id="rId157" w:history="1">
        <w:r w:rsidRPr="004E03A4">
          <w:rPr>
            <w:rStyle w:val="afc"/>
            <w:i/>
            <w:color w:val="000000" w:themeColor="text1"/>
            <w:u w:val="none"/>
          </w:rPr>
          <w:t>18</w:t>
        </w:r>
      </w:hyperlink>
      <w:r w:rsidRPr="004E03A4">
        <w:rPr>
          <w:i/>
          <w:color w:val="000000" w:themeColor="text1"/>
        </w:rPr>
        <w:t xml:space="preserve">, </w:t>
      </w:r>
      <w:hyperlink r:id="rId158" w:history="1">
        <w:r w:rsidRPr="004E03A4">
          <w:rPr>
            <w:rStyle w:val="afc"/>
            <w:i/>
            <w:color w:val="000000" w:themeColor="text1"/>
            <w:u w:val="none"/>
          </w:rPr>
          <w:t>18.1</w:t>
        </w:r>
      </w:hyperlink>
      <w:r w:rsidRPr="004E03A4">
        <w:rPr>
          <w:i/>
          <w:color w:val="000000" w:themeColor="text1"/>
        </w:rPr>
        <w:t xml:space="preserve">, </w:t>
      </w:r>
      <w:hyperlink r:id="rId159" w:history="1">
        <w:r w:rsidRPr="004E03A4">
          <w:rPr>
            <w:rStyle w:val="afc"/>
            <w:i/>
            <w:color w:val="000000" w:themeColor="text1"/>
            <w:u w:val="none"/>
          </w:rPr>
          <w:t>18.2</w:t>
        </w:r>
      </w:hyperlink>
      <w:r w:rsidRPr="004E03A4">
        <w:rPr>
          <w:i/>
          <w:color w:val="000000" w:themeColor="text1"/>
        </w:rPr>
        <w:t xml:space="preserve">, </w:t>
      </w:r>
      <w:hyperlink r:id="rId160" w:history="1">
        <w:r w:rsidRPr="004E03A4">
          <w:rPr>
            <w:rStyle w:val="afc"/>
            <w:i/>
            <w:color w:val="000000" w:themeColor="text1"/>
            <w:u w:val="none"/>
          </w:rPr>
          <w:t>18.3</w:t>
        </w:r>
      </w:hyperlink>
      <w:r w:rsidRPr="004E03A4">
        <w:rPr>
          <w:i/>
          <w:color w:val="000000" w:themeColor="text1"/>
        </w:rPr>
        <w:t xml:space="preserve"> СГС "Аренда")</w:t>
      </w:r>
    </w:p>
    <w:p w:rsidR="00E2087E" w:rsidRPr="004E03A4" w:rsidRDefault="000E1230">
      <w:pPr>
        <w:pStyle w:val="1"/>
        <w:rPr>
          <w:color w:val="000000" w:themeColor="text1"/>
          <w:sz w:val="22"/>
          <w:szCs w:val="22"/>
        </w:rPr>
      </w:pPr>
      <w:bookmarkStart w:id="61" w:name="_ref_775263"/>
      <w:r w:rsidRPr="004E03A4">
        <w:rPr>
          <w:color w:val="000000" w:themeColor="text1"/>
          <w:sz w:val="22"/>
          <w:szCs w:val="22"/>
        </w:rPr>
        <w:t>Нематериальные активы</w:t>
      </w:r>
      <w:bookmarkEnd w:id="61"/>
    </w:p>
    <w:p w:rsidR="00E2087E" w:rsidRPr="004E03A4" w:rsidRDefault="000E1230">
      <w:pPr>
        <w:pStyle w:val="2"/>
        <w:rPr>
          <w:color w:val="000000" w:themeColor="text1"/>
          <w:szCs w:val="22"/>
        </w:rPr>
      </w:pPr>
      <w:bookmarkStart w:id="62" w:name="_ref_782510"/>
      <w:r w:rsidRPr="004E03A4">
        <w:rPr>
          <w:color w:val="000000" w:themeColor="text1"/>
          <w:szCs w:val="22"/>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2"/>
    </w:p>
    <w:p w:rsidR="00E2087E" w:rsidRPr="004E03A4" w:rsidRDefault="000E1230">
      <w:pPr>
        <w:rPr>
          <w:color w:val="000000" w:themeColor="text1"/>
        </w:rPr>
      </w:pPr>
      <w:r w:rsidRPr="004E03A4">
        <w:rPr>
          <w:i/>
          <w:color w:val="000000" w:themeColor="text1"/>
        </w:rPr>
        <w:t xml:space="preserve">(Основание: </w:t>
      </w:r>
      <w:hyperlink r:id="rId161" w:history="1">
        <w:r w:rsidRPr="004E03A4">
          <w:rPr>
            <w:rStyle w:val="afc"/>
            <w:i/>
            <w:color w:val="000000" w:themeColor="text1"/>
            <w:u w:val="none"/>
          </w:rPr>
          <w:t>п. 56</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63" w:name="_ref_789755"/>
      <w:r w:rsidRPr="004E03A4">
        <w:rPr>
          <w:color w:val="000000" w:themeColor="text1"/>
          <w:szCs w:val="22"/>
        </w:rPr>
        <w:t>Объект нефинансовых активов признается нематериальным активом при одновременном выполнении следующих условий:</w:t>
      </w:r>
      <w:bookmarkEnd w:id="63"/>
    </w:p>
    <w:p w:rsidR="00E2087E" w:rsidRPr="004E03A4" w:rsidRDefault="000E1230">
      <w:pPr>
        <w:rPr>
          <w:color w:val="000000" w:themeColor="text1"/>
        </w:rPr>
      </w:pPr>
      <w:r w:rsidRPr="004E03A4">
        <w:rPr>
          <w:color w:val="000000" w:themeColor="text1"/>
        </w:rPr>
        <w:t>- объект способен приносить экономические выгоды в будущем;</w:t>
      </w:r>
    </w:p>
    <w:p w:rsidR="00E2087E" w:rsidRPr="004E03A4" w:rsidRDefault="000E1230">
      <w:pPr>
        <w:rPr>
          <w:color w:val="000000" w:themeColor="text1"/>
        </w:rPr>
      </w:pPr>
      <w:r w:rsidRPr="004E03A4">
        <w:rPr>
          <w:color w:val="000000" w:themeColor="text1"/>
        </w:rPr>
        <w:lastRenderedPageBreak/>
        <w:t>- у объекта отсутствует материально-вещественная форма;</w:t>
      </w:r>
    </w:p>
    <w:p w:rsidR="00E2087E" w:rsidRPr="004E03A4" w:rsidRDefault="000E1230">
      <w:pPr>
        <w:rPr>
          <w:color w:val="000000" w:themeColor="text1"/>
        </w:rPr>
      </w:pPr>
      <w:r w:rsidRPr="004E03A4">
        <w:rPr>
          <w:color w:val="000000" w:themeColor="text1"/>
        </w:rPr>
        <w:t>- объект можно (выделить, отделить) от другого имущества;</w:t>
      </w:r>
    </w:p>
    <w:p w:rsidR="00E2087E" w:rsidRPr="004E03A4" w:rsidRDefault="000E1230">
      <w:pPr>
        <w:rPr>
          <w:color w:val="000000" w:themeColor="text1"/>
        </w:rPr>
      </w:pPr>
      <w:r w:rsidRPr="004E03A4">
        <w:rPr>
          <w:color w:val="000000" w:themeColor="text1"/>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E2087E" w:rsidRPr="004E03A4" w:rsidRDefault="000E1230">
      <w:pPr>
        <w:rPr>
          <w:color w:val="000000" w:themeColor="text1"/>
        </w:rPr>
      </w:pPr>
      <w:r w:rsidRPr="004E03A4">
        <w:rPr>
          <w:color w:val="000000" w:themeColor="text1"/>
        </w:rPr>
        <w:t>- не предполагается последующая перепродажа данного актива;</w:t>
      </w:r>
    </w:p>
    <w:p w:rsidR="00E2087E" w:rsidRPr="004E03A4" w:rsidRDefault="000E1230">
      <w:pPr>
        <w:rPr>
          <w:color w:val="000000" w:themeColor="text1"/>
        </w:rPr>
      </w:pPr>
      <w:r w:rsidRPr="004E03A4">
        <w:rPr>
          <w:color w:val="000000" w:themeColor="text1"/>
        </w:rPr>
        <w:t>- имеются надлежаще оформленные документы, подтверждающие существование актива;</w:t>
      </w:r>
    </w:p>
    <w:p w:rsidR="00E2087E" w:rsidRPr="004E03A4" w:rsidRDefault="000E1230">
      <w:pPr>
        <w:rPr>
          <w:color w:val="000000" w:themeColor="text1"/>
        </w:rPr>
      </w:pPr>
      <w:r w:rsidRPr="004E03A4">
        <w:rPr>
          <w:color w:val="000000" w:themeColor="text1"/>
        </w:rPr>
        <w:t>- имеются надлежаще оформленные документы, устанавливающие исключительное право на актив;</w:t>
      </w:r>
    </w:p>
    <w:p w:rsidR="00E2087E" w:rsidRPr="004E03A4" w:rsidRDefault="000E1230">
      <w:pPr>
        <w:rPr>
          <w:color w:val="000000" w:themeColor="text1"/>
        </w:rPr>
      </w:pPr>
      <w:proofErr w:type="gramStart"/>
      <w:r w:rsidRPr="004E03A4">
        <w:rPr>
          <w:color w:val="000000" w:themeColor="text1"/>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4E03A4">
        <w:rPr>
          <w:color w:val="000000" w:themeColor="text1"/>
        </w:rPr>
        <w:t xml:space="preserve"> и секреты производства (ноу-хау).</w:t>
      </w:r>
    </w:p>
    <w:p w:rsidR="00E2087E" w:rsidRPr="004E03A4" w:rsidRDefault="000E1230">
      <w:pPr>
        <w:rPr>
          <w:color w:val="000000" w:themeColor="text1"/>
        </w:rPr>
      </w:pPr>
      <w:r w:rsidRPr="004E03A4">
        <w:rPr>
          <w:i/>
          <w:color w:val="000000" w:themeColor="text1"/>
        </w:rPr>
        <w:t xml:space="preserve">(Основание: </w:t>
      </w:r>
      <w:hyperlink r:id="rId162" w:history="1">
        <w:r w:rsidRPr="004E03A4">
          <w:rPr>
            <w:rStyle w:val="afc"/>
            <w:i/>
            <w:color w:val="000000" w:themeColor="text1"/>
            <w:u w:val="none"/>
          </w:rPr>
          <w:t>п. 56</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64" w:name="_ref_797002"/>
      <w:r w:rsidRPr="004E03A4">
        <w:rPr>
          <w:color w:val="000000" w:themeColor="text1"/>
          <w:szCs w:val="22"/>
        </w:rPr>
        <w:t>Сроком полезного использования нематериального актива является период, в течение которого предполагается использование актива.</w:t>
      </w:r>
      <w:bookmarkEnd w:id="64"/>
    </w:p>
    <w:p w:rsidR="00E2087E" w:rsidRPr="004E03A4" w:rsidRDefault="000E1230">
      <w:pPr>
        <w:rPr>
          <w:color w:val="000000" w:themeColor="text1"/>
        </w:rPr>
      </w:pPr>
      <w:r w:rsidRPr="004E03A4">
        <w:rPr>
          <w:i/>
          <w:color w:val="000000" w:themeColor="text1"/>
        </w:rPr>
        <w:t xml:space="preserve">(Основание: </w:t>
      </w:r>
      <w:hyperlink r:id="rId163" w:history="1">
        <w:r w:rsidRPr="004E03A4">
          <w:rPr>
            <w:rStyle w:val="afc"/>
            <w:i/>
            <w:color w:val="000000" w:themeColor="text1"/>
            <w:u w:val="none"/>
          </w:rPr>
          <w:t>п. 60</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65" w:name="_ref_811504"/>
      <w:r w:rsidRPr="004E03A4">
        <w:rPr>
          <w:color w:val="000000" w:themeColor="text1"/>
          <w:szCs w:val="22"/>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5"/>
    </w:p>
    <w:p w:rsidR="00E2087E" w:rsidRPr="004E03A4" w:rsidRDefault="000E1230">
      <w:pPr>
        <w:rPr>
          <w:color w:val="000000" w:themeColor="text1"/>
        </w:rPr>
      </w:pPr>
      <w:r w:rsidRPr="004E03A4">
        <w:rPr>
          <w:color w:val="000000" w:themeColor="text1"/>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F801E1" w:rsidRPr="004E03A4">
        <w:rPr>
          <w:color w:val="000000" w:themeColor="text1"/>
        </w:rPr>
        <w:t>30</w:t>
      </w:r>
      <w:r w:rsidRPr="004E03A4">
        <w:rPr>
          <w:color w:val="000000" w:themeColor="text1"/>
        </w:rPr>
        <w:t> % или более от продолжительности текущего периода.</w:t>
      </w:r>
    </w:p>
    <w:p w:rsidR="00E2087E" w:rsidRPr="004E03A4" w:rsidRDefault="000E1230">
      <w:pPr>
        <w:rPr>
          <w:color w:val="000000" w:themeColor="text1"/>
        </w:rPr>
      </w:pPr>
      <w:r w:rsidRPr="004E03A4">
        <w:rPr>
          <w:color w:val="000000" w:themeColor="text1"/>
        </w:rPr>
        <w:t>Срок полезного использования таких объектов НМА подлежит уточнению.</w:t>
      </w:r>
    </w:p>
    <w:p w:rsidR="00E2087E" w:rsidRPr="004E03A4" w:rsidRDefault="000E1230">
      <w:pPr>
        <w:rPr>
          <w:color w:val="000000" w:themeColor="text1"/>
        </w:rPr>
      </w:pPr>
      <w:r w:rsidRPr="004E03A4">
        <w:rPr>
          <w:i/>
          <w:color w:val="000000" w:themeColor="text1"/>
        </w:rPr>
        <w:t xml:space="preserve">(Основание: </w:t>
      </w:r>
      <w:hyperlink r:id="rId164" w:history="1">
        <w:r w:rsidRPr="004E03A4">
          <w:rPr>
            <w:rStyle w:val="afc"/>
            <w:i/>
            <w:color w:val="000000" w:themeColor="text1"/>
            <w:u w:val="none"/>
          </w:rPr>
          <w:t>п. 61</w:t>
        </w:r>
      </w:hyperlink>
      <w:r w:rsidRPr="004E03A4">
        <w:rPr>
          <w:i/>
          <w:color w:val="000000" w:themeColor="text1"/>
        </w:rPr>
        <w:t xml:space="preserve"> Инструкции № 157н)</w:t>
      </w:r>
    </w:p>
    <w:p w:rsidR="00E2087E" w:rsidRPr="004E03A4" w:rsidRDefault="000E1230">
      <w:pPr>
        <w:pStyle w:val="1"/>
        <w:rPr>
          <w:color w:val="000000" w:themeColor="text1"/>
          <w:sz w:val="22"/>
          <w:szCs w:val="22"/>
        </w:rPr>
      </w:pPr>
      <w:bookmarkStart w:id="66" w:name="_ref_1827774"/>
      <w:r w:rsidRPr="004E03A4">
        <w:rPr>
          <w:color w:val="000000" w:themeColor="text1"/>
          <w:sz w:val="22"/>
          <w:szCs w:val="22"/>
        </w:rPr>
        <w:t>Непроизведенные активы</w:t>
      </w:r>
      <w:bookmarkEnd w:id="66"/>
    </w:p>
    <w:p w:rsidR="00E2087E" w:rsidRPr="004E03A4" w:rsidRDefault="000E1230">
      <w:pPr>
        <w:pStyle w:val="2"/>
        <w:rPr>
          <w:color w:val="000000" w:themeColor="text1"/>
          <w:szCs w:val="22"/>
        </w:rPr>
      </w:pPr>
      <w:bookmarkStart w:id="67" w:name="_ref_1836384"/>
      <w:r w:rsidRPr="004E03A4">
        <w:rPr>
          <w:color w:val="000000" w:themeColor="text1"/>
          <w:szCs w:val="22"/>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7"/>
    </w:p>
    <w:p w:rsidR="00E2087E" w:rsidRPr="004E03A4" w:rsidRDefault="000E1230">
      <w:pPr>
        <w:rPr>
          <w:color w:val="000000" w:themeColor="text1"/>
        </w:rPr>
      </w:pPr>
      <w:r w:rsidRPr="004E03A4">
        <w:rPr>
          <w:i/>
          <w:color w:val="000000" w:themeColor="text1"/>
        </w:rPr>
        <w:t xml:space="preserve">(Основание: </w:t>
      </w:r>
      <w:hyperlink r:id="rId165" w:history="1">
        <w:r w:rsidRPr="004E03A4">
          <w:rPr>
            <w:rStyle w:val="afc"/>
            <w:i/>
            <w:color w:val="000000" w:themeColor="text1"/>
            <w:u w:val="none"/>
          </w:rPr>
          <w:t>п. 70</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68" w:name="_ref_1853800"/>
      <w:r w:rsidRPr="004E03A4">
        <w:rPr>
          <w:color w:val="000000" w:themeColor="text1"/>
          <w:szCs w:val="22"/>
        </w:rPr>
        <w:t>Объект непроизведенных активов учитывается на за</w:t>
      </w:r>
      <w:r w:rsidR="005D36BC" w:rsidRPr="004E03A4">
        <w:rPr>
          <w:color w:val="000000" w:themeColor="text1"/>
          <w:szCs w:val="22"/>
        </w:rPr>
        <w:t xml:space="preserve"> </w:t>
      </w:r>
      <w:r w:rsidRPr="004E03A4">
        <w:rPr>
          <w:color w:val="000000" w:themeColor="text1"/>
          <w:szCs w:val="22"/>
        </w:rPr>
        <w:t xml:space="preserve">балансовом </w:t>
      </w:r>
      <w:proofErr w:type="gramStart"/>
      <w:r w:rsidRPr="004E03A4">
        <w:rPr>
          <w:color w:val="000000" w:themeColor="text1"/>
          <w:szCs w:val="22"/>
        </w:rPr>
        <w:t>счете</w:t>
      </w:r>
      <w:proofErr w:type="gramEnd"/>
      <w:r w:rsidRPr="004E03A4">
        <w:rPr>
          <w:color w:val="000000" w:themeColor="text1"/>
          <w:szCs w:val="22"/>
        </w:rPr>
        <w:t>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8"/>
    </w:p>
    <w:p w:rsidR="00E2087E" w:rsidRPr="004E03A4" w:rsidRDefault="000E1230">
      <w:pPr>
        <w:rPr>
          <w:color w:val="000000" w:themeColor="text1"/>
        </w:rPr>
      </w:pPr>
      <w:r w:rsidRPr="004E03A4">
        <w:rPr>
          <w:color w:val="000000" w:themeColor="text1"/>
        </w:rPr>
        <w:t>- объект не приносит экономических выгод;</w:t>
      </w:r>
    </w:p>
    <w:p w:rsidR="00E2087E" w:rsidRPr="004E03A4" w:rsidRDefault="000E1230">
      <w:pPr>
        <w:rPr>
          <w:color w:val="000000" w:themeColor="text1"/>
        </w:rPr>
      </w:pPr>
      <w:r w:rsidRPr="004E03A4">
        <w:rPr>
          <w:color w:val="000000" w:themeColor="text1"/>
        </w:rPr>
        <w:t>- объект не имеет полезного потенциала;</w:t>
      </w:r>
    </w:p>
    <w:p w:rsidR="00E2087E" w:rsidRPr="004E03A4" w:rsidRDefault="000E1230">
      <w:pPr>
        <w:rPr>
          <w:color w:val="000000" w:themeColor="text1"/>
        </w:rPr>
      </w:pPr>
      <w:r w:rsidRPr="004E03A4">
        <w:rPr>
          <w:color w:val="000000" w:themeColor="text1"/>
        </w:rPr>
        <w:t>- не предполагается, что объект будет приносить экономические выгоды.</w:t>
      </w:r>
    </w:p>
    <w:p w:rsidR="00E2087E" w:rsidRPr="004E03A4" w:rsidRDefault="000E1230">
      <w:pPr>
        <w:rPr>
          <w:color w:val="000000" w:themeColor="text1"/>
        </w:rPr>
      </w:pPr>
      <w:r w:rsidRPr="004E03A4">
        <w:rPr>
          <w:i/>
          <w:color w:val="000000" w:themeColor="text1"/>
        </w:rPr>
        <w:t>(Основание</w:t>
      </w:r>
      <w:r w:rsidRPr="004E03A4">
        <w:rPr>
          <w:color w:val="000000" w:themeColor="text1"/>
        </w:rPr>
        <w:t xml:space="preserve">: </w:t>
      </w:r>
      <w:hyperlink r:id="rId166" w:history="1">
        <w:r w:rsidRPr="004E03A4">
          <w:rPr>
            <w:rStyle w:val="afc"/>
            <w:i/>
            <w:color w:val="000000" w:themeColor="text1"/>
            <w:u w:val="none"/>
          </w:rPr>
          <w:t>п. 36</w:t>
        </w:r>
      </w:hyperlink>
      <w:r w:rsidRPr="004E03A4">
        <w:rPr>
          <w:i/>
          <w:color w:val="000000" w:themeColor="text1"/>
        </w:rPr>
        <w:t xml:space="preserve"> СГС "Концептуальные основы")</w:t>
      </w:r>
    </w:p>
    <w:p w:rsidR="00E2087E" w:rsidRPr="004E03A4" w:rsidRDefault="000E1230">
      <w:pPr>
        <w:pStyle w:val="1"/>
        <w:rPr>
          <w:color w:val="000000" w:themeColor="text1"/>
          <w:sz w:val="22"/>
          <w:szCs w:val="22"/>
        </w:rPr>
      </w:pPr>
      <w:bookmarkStart w:id="69" w:name="_ref_15995"/>
      <w:r w:rsidRPr="004E03A4">
        <w:rPr>
          <w:color w:val="000000" w:themeColor="text1"/>
          <w:sz w:val="22"/>
          <w:szCs w:val="22"/>
        </w:rPr>
        <w:lastRenderedPageBreak/>
        <w:t>Материальные запасы</w:t>
      </w:r>
      <w:bookmarkEnd w:id="69"/>
    </w:p>
    <w:p w:rsidR="00E2087E" w:rsidRPr="004E03A4" w:rsidRDefault="000E1230">
      <w:pPr>
        <w:pStyle w:val="2"/>
        <w:rPr>
          <w:color w:val="000000" w:themeColor="text1"/>
          <w:szCs w:val="22"/>
        </w:rPr>
      </w:pPr>
      <w:bookmarkStart w:id="70" w:name="_ref_335290"/>
      <w:r w:rsidRPr="004E03A4">
        <w:rPr>
          <w:color w:val="000000" w:themeColor="text1"/>
          <w:szCs w:val="22"/>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E2087E" w:rsidRPr="004E03A4" w:rsidRDefault="000E1230">
      <w:pPr>
        <w:rPr>
          <w:color w:val="000000" w:themeColor="text1"/>
        </w:rPr>
      </w:pPr>
      <w:r w:rsidRPr="004E03A4">
        <w:rPr>
          <w:i/>
          <w:color w:val="000000" w:themeColor="text1"/>
        </w:rPr>
        <w:t xml:space="preserve">(Основание: </w:t>
      </w:r>
      <w:hyperlink r:id="rId167" w:history="1">
        <w:r w:rsidRPr="004E03A4">
          <w:rPr>
            <w:rStyle w:val="afc"/>
            <w:i/>
            <w:color w:val="000000" w:themeColor="text1"/>
            <w:u w:val="none"/>
          </w:rPr>
          <w:t>п. п. 6</w:t>
        </w:r>
      </w:hyperlink>
      <w:r w:rsidRPr="004E03A4">
        <w:rPr>
          <w:i/>
          <w:color w:val="000000" w:themeColor="text1"/>
        </w:rPr>
        <w:t xml:space="preserve">, </w:t>
      </w:r>
      <w:hyperlink r:id="rId168" w:history="1">
        <w:r w:rsidRPr="004E03A4">
          <w:rPr>
            <w:rStyle w:val="afc"/>
            <w:i/>
            <w:color w:val="000000" w:themeColor="text1"/>
            <w:u w:val="none"/>
          </w:rPr>
          <w:t>100</w:t>
        </w:r>
      </w:hyperlink>
      <w:r w:rsidRPr="004E03A4">
        <w:rPr>
          <w:i/>
          <w:color w:val="000000" w:themeColor="text1"/>
        </w:rPr>
        <w:t xml:space="preserve">, </w:t>
      </w:r>
      <w:hyperlink r:id="rId169" w:history="1">
        <w:r w:rsidRPr="004E03A4">
          <w:rPr>
            <w:rStyle w:val="afc"/>
            <w:i/>
            <w:color w:val="000000" w:themeColor="text1"/>
            <w:u w:val="none"/>
          </w:rPr>
          <w:t>102</w:t>
        </w:r>
      </w:hyperlink>
      <w:r w:rsidRPr="004E03A4">
        <w:rPr>
          <w:i/>
          <w:color w:val="000000" w:themeColor="text1"/>
        </w:rPr>
        <w:t xml:space="preserve"> Инструкции № 157н, </w:t>
      </w:r>
      <w:hyperlink r:id="rId170"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71" w:name="_ref_335292"/>
      <w:r w:rsidRPr="004E03A4">
        <w:rPr>
          <w:color w:val="000000" w:themeColor="text1"/>
          <w:szCs w:val="22"/>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1"/>
    </w:p>
    <w:p w:rsidR="00E2087E" w:rsidRPr="004E03A4" w:rsidRDefault="000E1230">
      <w:pPr>
        <w:rPr>
          <w:color w:val="000000" w:themeColor="text1"/>
        </w:rPr>
      </w:pPr>
      <w:r w:rsidRPr="004E03A4">
        <w:rPr>
          <w:i/>
          <w:color w:val="000000" w:themeColor="text1"/>
        </w:rPr>
        <w:t xml:space="preserve">(Основание: </w:t>
      </w:r>
      <w:hyperlink r:id="rId171" w:history="1">
        <w:r w:rsidRPr="004E03A4">
          <w:rPr>
            <w:rStyle w:val="afc"/>
            <w:i/>
            <w:color w:val="000000" w:themeColor="text1"/>
            <w:u w:val="none"/>
          </w:rPr>
          <w:t>п. п. 52</w:t>
        </w:r>
      </w:hyperlink>
      <w:r w:rsidRPr="004E03A4">
        <w:rPr>
          <w:i/>
          <w:color w:val="000000" w:themeColor="text1"/>
        </w:rPr>
        <w:t xml:space="preserve">, </w:t>
      </w:r>
      <w:hyperlink r:id="rId172" w:history="1">
        <w:r w:rsidRPr="004E03A4">
          <w:rPr>
            <w:rStyle w:val="afc"/>
            <w:i/>
            <w:color w:val="000000" w:themeColor="text1"/>
            <w:u w:val="none"/>
          </w:rPr>
          <w:t>54</w:t>
        </w:r>
      </w:hyperlink>
      <w:r w:rsidRPr="004E03A4">
        <w:rPr>
          <w:i/>
          <w:color w:val="000000" w:themeColor="text1"/>
        </w:rPr>
        <w:t xml:space="preserve"> СГС "Концептуальные основы", </w:t>
      </w:r>
      <w:hyperlink r:id="rId173" w:history="1">
        <w:r w:rsidRPr="004E03A4">
          <w:rPr>
            <w:rStyle w:val="afc"/>
            <w:i/>
            <w:color w:val="000000" w:themeColor="text1"/>
            <w:u w:val="none"/>
          </w:rPr>
          <w:t>п. 106</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72" w:name="_ref_335293"/>
      <w:r w:rsidRPr="004E03A4">
        <w:rPr>
          <w:color w:val="000000" w:themeColor="text1"/>
          <w:szCs w:val="22"/>
        </w:rPr>
        <w:t>Выбытие материальных запасов признается по фактической стоимости каждой единицы запасов.</w:t>
      </w:r>
      <w:bookmarkEnd w:id="72"/>
    </w:p>
    <w:p w:rsidR="00E2087E" w:rsidRPr="004E03A4" w:rsidRDefault="000E1230">
      <w:pPr>
        <w:rPr>
          <w:color w:val="000000" w:themeColor="text1"/>
        </w:rPr>
      </w:pPr>
      <w:r w:rsidRPr="004E03A4">
        <w:rPr>
          <w:i/>
          <w:color w:val="000000" w:themeColor="text1"/>
        </w:rPr>
        <w:t xml:space="preserve">(Основание: </w:t>
      </w:r>
      <w:hyperlink r:id="rId174" w:history="1">
        <w:r w:rsidRPr="004E03A4">
          <w:rPr>
            <w:rStyle w:val="afc"/>
            <w:i/>
            <w:color w:val="000000" w:themeColor="text1"/>
            <w:u w:val="none"/>
          </w:rPr>
          <w:t>п. 46</w:t>
        </w:r>
      </w:hyperlink>
      <w:r w:rsidRPr="004E03A4">
        <w:rPr>
          <w:i/>
          <w:color w:val="000000" w:themeColor="text1"/>
        </w:rPr>
        <w:t xml:space="preserve"> СГС "Концептуальные основы", </w:t>
      </w:r>
      <w:hyperlink r:id="rId175" w:history="1">
        <w:r w:rsidRPr="004E03A4">
          <w:rPr>
            <w:rStyle w:val="afc"/>
            <w:i/>
            <w:color w:val="000000" w:themeColor="text1"/>
            <w:u w:val="none"/>
          </w:rPr>
          <w:t>п. 108</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73" w:name="_ref_335297"/>
      <w:r w:rsidRPr="004E03A4">
        <w:rPr>
          <w:color w:val="000000" w:themeColor="text1"/>
          <w:szCs w:val="22"/>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6" w:history="1">
        <w:r w:rsidRPr="004E03A4">
          <w:rPr>
            <w:rStyle w:val="afc"/>
            <w:color w:val="000000" w:themeColor="text1"/>
            <w:szCs w:val="22"/>
            <w:u w:val="none"/>
          </w:rPr>
          <w:t>ф. 0504205</w:t>
        </w:r>
      </w:hyperlink>
      <w:r w:rsidRPr="004E03A4">
        <w:rPr>
          <w:color w:val="000000" w:themeColor="text1"/>
          <w:szCs w:val="22"/>
        </w:rPr>
        <w:t>).</w:t>
      </w:r>
      <w:bookmarkEnd w:id="73"/>
    </w:p>
    <w:p w:rsidR="00E2087E" w:rsidRPr="004E03A4" w:rsidRDefault="000E1230">
      <w:pPr>
        <w:rPr>
          <w:color w:val="000000" w:themeColor="text1"/>
        </w:rPr>
      </w:pPr>
      <w:r w:rsidRPr="004E03A4">
        <w:rPr>
          <w:i/>
          <w:color w:val="000000" w:themeColor="text1"/>
        </w:rPr>
        <w:t xml:space="preserve">(Основание: </w:t>
      </w:r>
      <w:hyperlink r:id="rId177" w:history="1">
        <w:r w:rsidRPr="004E03A4">
          <w:rPr>
            <w:rStyle w:val="afc"/>
            <w:i/>
            <w:color w:val="000000" w:themeColor="text1"/>
            <w:u w:val="none"/>
          </w:rPr>
          <w:t>п. 116</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74" w:name="_ref_335298"/>
      <w:r w:rsidRPr="004E03A4">
        <w:rPr>
          <w:color w:val="000000" w:themeColor="text1"/>
          <w:szCs w:val="22"/>
        </w:rPr>
        <w:t>Выдача запасных частей и хозяйственных материалов (</w:t>
      </w:r>
      <w:proofErr w:type="spellStart"/>
      <w:r w:rsidRPr="004E03A4">
        <w:rPr>
          <w:color w:val="000000" w:themeColor="text1"/>
          <w:szCs w:val="22"/>
        </w:rPr>
        <w:t>электролампочек</w:t>
      </w:r>
      <w:proofErr w:type="spellEnd"/>
      <w:r w:rsidRPr="004E03A4">
        <w:rPr>
          <w:color w:val="000000" w:themeColor="text1"/>
          <w:szCs w:val="22"/>
        </w:rPr>
        <w:t>, мыла, щеток и т.п.) на хозяйственные нужды оформляется Ведомостью выдачи материальных ценностей на нужды учреждения (</w:t>
      </w:r>
      <w:hyperlink r:id="rId178" w:history="1">
        <w:r w:rsidRPr="004E03A4">
          <w:rPr>
            <w:rStyle w:val="afc"/>
            <w:color w:val="000000" w:themeColor="text1"/>
            <w:szCs w:val="22"/>
            <w:u w:val="none"/>
          </w:rPr>
          <w:t>ф. 0504210</w:t>
        </w:r>
      </w:hyperlink>
      <w:r w:rsidRPr="004E03A4">
        <w:rPr>
          <w:color w:val="000000" w:themeColor="text1"/>
          <w:szCs w:val="22"/>
        </w:rPr>
        <w:t>), которая является основанием для их списания.</w:t>
      </w:r>
      <w:bookmarkEnd w:id="74"/>
    </w:p>
    <w:p w:rsidR="00E2087E" w:rsidRPr="004E03A4" w:rsidRDefault="000E1230">
      <w:pPr>
        <w:rPr>
          <w:color w:val="000000" w:themeColor="text1"/>
        </w:rPr>
      </w:pPr>
      <w:r w:rsidRPr="004E03A4">
        <w:rPr>
          <w:i/>
          <w:color w:val="000000" w:themeColor="text1"/>
        </w:rPr>
        <w:t xml:space="preserve">(Основание: </w:t>
      </w:r>
      <w:hyperlink r:id="rId179"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1"/>
        <w:rPr>
          <w:color w:val="000000" w:themeColor="text1"/>
          <w:sz w:val="22"/>
          <w:szCs w:val="22"/>
        </w:rPr>
      </w:pPr>
      <w:bookmarkStart w:id="75" w:name="_ref_16032"/>
      <w:r w:rsidRPr="004E03A4">
        <w:rPr>
          <w:color w:val="000000" w:themeColor="text1"/>
          <w:sz w:val="22"/>
          <w:szCs w:val="22"/>
        </w:rPr>
        <w:t>Нефинансовые объекты казны</w:t>
      </w:r>
      <w:bookmarkEnd w:id="75"/>
    </w:p>
    <w:p w:rsidR="00E2087E" w:rsidRPr="004E03A4" w:rsidRDefault="000E1230">
      <w:pPr>
        <w:pStyle w:val="2"/>
        <w:rPr>
          <w:color w:val="000000" w:themeColor="text1"/>
          <w:szCs w:val="22"/>
        </w:rPr>
      </w:pPr>
      <w:bookmarkStart w:id="76" w:name="_ref_1111679"/>
      <w:r w:rsidRPr="004E03A4">
        <w:rPr>
          <w:color w:val="000000" w:themeColor="text1"/>
          <w:szCs w:val="22"/>
        </w:rP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6"/>
    </w:p>
    <w:p w:rsidR="00E2087E" w:rsidRPr="004E03A4" w:rsidRDefault="000E1230">
      <w:pPr>
        <w:rPr>
          <w:color w:val="000000" w:themeColor="text1"/>
        </w:rPr>
      </w:pPr>
      <w:r w:rsidRPr="004E03A4">
        <w:rPr>
          <w:i/>
          <w:color w:val="000000" w:themeColor="text1"/>
        </w:rPr>
        <w:t xml:space="preserve">(Основание: </w:t>
      </w:r>
      <w:hyperlink r:id="rId180" w:history="1">
        <w:r w:rsidRPr="004E03A4">
          <w:rPr>
            <w:rStyle w:val="afc"/>
            <w:i/>
            <w:color w:val="000000" w:themeColor="text1"/>
            <w:u w:val="none"/>
          </w:rPr>
          <w:t>п. п. 52</w:t>
        </w:r>
      </w:hyperlink>
      <w:r w:rsidRPr="004E03A4">
        <w:rPr>
          <w:i/>
          <w:color w:val="000000" w:themeColor="text1"/>
        </w:rPr>
        <w:t xml:space="preserve">, </w:t>
      </w:r>
      <w:hyperlink r:id="rId181" w:history="1">
        <w:r w:rsidRPr="004E03A4">
          <w:rPr>
            <w:rStyle w:val="afc"/>
            <w:i/>
            <w:color w:val="000000" w:themeColor="text1"/>
            <w:u w:val="none"/>
          </w:rPr>
          <w:t>54</w:t>
        </w:r>
      </w:hyperlink>
      <w:r w:rsidRPr="004E03A4">
        <w:rPr>
          <w:i/>
          <w:color w:val="000000" w:themeColor="text1"/>
        </w:rPr>
        <w:t xml:space="preserve"> СГС "Концептуальные основы", </w:t>
      </w:r>
      <w:hyperlink r:id="rId182"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77" w:name="_ref_349939"/>
      <w:r w:rsidRPr="004E03A4">
        <w:rPr>
          <w:color w:val="000000" w:themeColor="text1"/>
          <w:szCs w:val="22"/>
        </w:rPr>
        <w:t>Основанием для признания в составе казны неучтенного объекта, выявленного при инвентаризации, являются:</w:t>
      </w:r>
      <w:bookmarkEnd w:id="77"/>
    </w:p>
    <w:p w:rsidR="00E2087E" w:rsidRPr="004E03A4" w:rsidRDefault="000E1230">
      <w:pPr>
        <w:pStyle w:val="ab"/>
        <w:numPr>
          <w:ilvl w:val="0"/>
          <w:numId w:val="6"/>
        </w:numPr>
        <w:spacing w:after="0"/>
        <w:ind w:left="482"/>
        <w:jc w:val="both"/>
        <w:rPr>
          <w:color w:val="000000" w:themeColor="text1"/>
        </w:rPr>
      </w:pPr>
      <w:r w:rsidRPr="004E03A4">
        <w:rPr>
          <w:color w:val="000000" w:themeColor="text1"/>
        </w:rPr>
        <w:t>Акт о результатах инвентаризации (</w:t>
      </w:r>
      <w:hyperlink r:id="rId183" w:history="1">
        <w:r w:rsidRPr="004E03A4">
          <w:rPr>
            <w:rStyle w:val="afc"/>
            <w:color w:val="000000" w:themeColor="text1"/>
            <w:u w:val="none"/>
          </w:rPr>
          <w:t>ф. 0504835</w:t>
        </w:r>
      </w:hyperlink>
      <w:r w:rsidRPr="004E03A4">
        <w:rPr>
          <w:color w:val="000000" w:themeColor="text1"/>
        </w:rPr>
        <w:t>);</w:t>
      </w:r>
    </w:p>
    <w:p w:rsidR="00E2087E" w:rsidRPr="004E03A4" w:rsidRDefault="000E1230">
      <w:pPr>
        <w:pStyle w:val="ab"/>
        <w:numPr>
          <w:ilvl w:val="0"/>
          <w:numId w:val="6"/>
        </w:numPr>
        <w:spacing w:after="0"/>
        <w:ind w:left="482"/>
        <w:jc w:val="both"/>
        <w:rPr>
          <w:color w:val="000000" w:themeColor="text1"/>
        </w:rPr>
      </w:pPr>
      <w:r w:rsidRPr="004E03A4">
        <w:rPr>
          <w:color w:val="000000" w:themeColor="text1"/>
        </w:rPr>
        <w:t>    (р</w:t>
      </w:r>
      <w:r w:rsidR="00F801E1" w:rsidRPr="004E03A4">
        <w:rPr>
          <w:color w:val="000000" w:themeColor="text1"/>
        </w:rPr>
        <w:t>аспорядительный акт главы поселения</w:t>
      </w:r>
      <w:r w:rsidRPr="004E03A4">
        <w:rPr>
          <w:color w:val="000000" w:themeColor="text1"/>
        </w:rPr>
        <w:t>)</w:t>
      </w:r>
      <w:proofErr w:type="gramStart"/>
      <w:r w:rsidRPr="004E03A4">
        <w:rPr>
          <w:color w:val="000000" w:themeColor="text1"/>
        </w:rPr>
        <w:t xml:space="preserve">    .</w:t>
      </w:r>
      <w:proofErr w:type="gramEnd"/>
    </w:p>
    <w:p w:rsidR="00E2087E" w:rsidRPr="004E03A4" w:rsidRDefault="000E1230">
      <w:pPr>
        <w:rPr>
          <w:color w:val="000000" w:themeColor="text1"/>
        </w:rPr>
      </w:pPr>
      <w:r w:rsidRPr="004E03A4">
        <w:rPr>
          <w:i/>
          <w:color w:val="000000" w:themeColor="text1"/>
        </w:rPr>
        <w:t xml:space="preserve">(Основание: </w:t>
      </w:r>
      <w:hyperlink r:id="rId184"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78" w:name="_ref_349942"/>
      <w:r w:rsidRPr="004E03A4">
        <w:rPr>
          <w:color w:val="000000" w:themeColor="text1"/>
          <w:szCs w:val="22"/>
        </w:rPr>
        <w:t>Выбытие нефинансовых объектов имущества казны при их реализации (приватизации) отражается с применением счета 1 401 10 172.</w:t>
      </w:r>
      <w:bookmarkEnd w:id="78"/>
    </w:p>
    <w:p w:rsidR="00E2087E" w:rsidRPr="004E03A4" w:rsidRDefault="000E1230">
      <w:pPr>
        <w:rPr>
          <w:color w:val="000000" w:themeColor="text1"/>
        </w:rPr>
      </w:pPr>
      <w:r w:rsidRPr="004E03A4">
        <w:rPr>
          <w:i/>
          <w:color w:val="000000" w:themeColor="text1"/>
        </w:rPr>
        <w:t xml:space="preserve">(Основание: </w:t>
      </w:r>
      <w:hyperlink r:id="rId185" w:history="1">
        <w:r w:rsidRPr="004E03A4">
          <w:rPr>
            <w:rStyle w:val="afc"/>
            <w:i/>
            <w:color w:val="000000" w:themeColor="text1"/>
            <w:u w:val="none"/>
          </w:rPr>
          <w:t>п. 120</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79" w:name="_ref_349943"/>
      <w:r w:rsidRPr="004E03A4">
        <w:rPr>
          <w:color w:val="000000" w:themeColor="text1"/>
          <w:szCs w:val="22"/>
        </w:rPr>
        <w:t>Основанием для отражения выбытия объектов имущества казны при реализации (приватизации) являются:</w:t>
      </w:r>
      <w:bookmarkEnd w:id="79"/>
    </w:p>
    <w:p w:rsidR="00E2087E" w:rsidRPr="004E03A4" w:rsidRDefault="000E1230">
      <w:pPr>
        <w:pStyle w:val="ab"/>
        <w:numPr>
          <w:ilvl w:val="0"/>
          <w:numId w:val="7"/>
        </w:numPr>
        <w:spacing w:after="0"/>
        <w:ind w:left="482"/>
        <w:jc w:val="both"/>
        <w:rPr>
          <w:color w:val="000000" w:themeColor="text1"/>
        </w:rPr>
      </w:pPr>
      <w:r w:rsidRPr="004E03A4">
        <w:rPr>
          <w:color w:val="000000" w:themeColor="text1"/>
        </w:rPr>
        <w:t>    (р</w:t>
      </w:r>
      <w:r w:rsidR="00F801E1" w:rsidRPr="004E03A4">
        <w:rPr>
          <w:color w:val="000000" w:themeColor="text1"/>
        </w:rPr>
        <w:t>аспорядительный акт главы поселения</w:t>
      </w:r>
      <w:r w:rsidRPr="004E03A4">
        <w:rPr>
          <w:color w:val="000000" w:themeColor="text1"/>
        </w:rPr>
        <w:t>)</w:t>
      </w:r>
      <w:proofErr w:type="gramStart"/>
      <w:r w:rsidRPr="004E03A4">
        <w:rPr>
          <w:color w:val="000000" w:themeColor="text1"/>
        </w:rPr>
        <w:t xml:space="preserve">    ;</w:t>
      </w:r>
      <w:proofErr w:type="gramEnd"/>
    </w:p>
    <w:p w:rsidR="00E2087E" w:rsidRPr="004E03A4" w:rsidRDefault="000E1230">
      <w:pPr>
        <w:pStyle w:val="ab"/>
        <w:numPr>
          <w:ilvl w:val="0"/>
          <w:numId w:val="7"/>
        </w:numPr>
        <w:spacing w:after="0"/>
        <w:ind w:left="482"/>
        <w:jc w:val="both"/>
        <w:rPr>
          <w:color w:val="000000" w:themeColor="text1"/>
        </w:rPr>
      </w:pPr>
      <w:r w:rsidRPr="004E03A4">
        <w:rPr>
          <w:color w:val="000000" w:themeColor="text1"/>
        </w:rPr>
        <w:t>Договор;</w:t>
      </w:r>
    </w:p>
    <w:p w:rsidR="00E2087E" w:rsidRPr="004E03A4" w:rsidRDefault="000E1230">
      <w:pPr>
        <w:pStyle w:val="ab"/>
        <w:numPr>
          <w:ilvl w:val="0"/>
          <w:numId w:val="7"/>
        </w:numPr>
        <w:spacing w:after="0"/>
        <w:ind w:left="482"/>
        <w:jc w:val="both"/>
        <w:rPr>
          <w:color w:val="000000" w:themeColor="text1"/>
        </w:rPr>
      </w:pPr>
      <w:r w:rsidRPr="004E03A4">
        <w:rPr>
          <w:color w:val="000000" w:themeColor="text1"/>
        </w:rPr>
        <w:t>Акт о приеме-передаче объектов нефинансовых активов (</w:t>
      </w:r>
      <w:hyperlink r:id="rId186" w:history="1">
        <w:r w:rsidRPr="004E03A4">
          <w:rPr>
            <w:rStyle w:val="afc"/>
            <w:color w:val="000000" w:themeColor="text1"/>
            <w:u w:val="none"/>
          </w:rPr>
          <w:t>ф. 0504101</w:t>
        </w:r>
      </w:hyperlink>
      <w:r w:rsidRPr="004E03A4">
        <w:rPr>
          <w:color w:val="000000" w:themeColor="text1"/>
        </w:rPr>
        <w:t>).</w:t>
      </w:r>
    </w:p>
    <w:p w:rsidR="00E2087E" w:rsidRPr="004E03A4" w:rsidRDefault="000E1230">
      <w:pPr>
        <w:rPr>
          <w:color w:val="000000" w:themeColor="text1"/>
        </w:rPr>
      </w:pPr>
      <w:r w:rsidRPr="004E03A4">
        <w:rPr>
          <w:i/>
          <w:color w:val="000000" w:themeColor="text1"/>
        </w:rPr>
        <w:t xml:space="preserve">(Основание: </w:t>
      </w:r>
      <w:hyperlink r:id="rId187"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80" w:name="_ref_349944"/>
      <w:r w:rsidRPr="004E03A4">
        <w:rPr>
          <w:color w:val="000000" w:themeColor="text1"/>
          <w:szCs w:val="22"/>
        </w:rPr>
        <w:lastRenderedPageBreak/>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188" w:history="1">
        <w:r w:rsidRPr="004E03A4">
          <w:rPr>
            <w:rStyle w:val="afc"/>
            <w:color w:val="000000" w:themeColor="text1"/>
            <w:szCs w:val="22"/>
            <w:u w:val="none"/>
          </w:rPr>
          <w:t>1 401 10 172</w:t>
        </w:r>
      </w:hyperlink>
      <w:r w:rsidRPr="004E03A4">
        <w:rPr>
          <w:color w:val="000000" w:themeColor="text1"/>
          <w:szCs w:val="22"/>
        </w:rPr>
        <w:t>.</w:t>
      </w:r>
      <w:bookmarkEnd w:id="80"/>
    </w:p>
    <w:p w:rsidR="00E2087E" w:rsidRPr="004E03A4" w:rsidRDefault="000E1230">
      <w:pPr>
        <w:rPr>
          <w:color w:val="000000" w:themeColor="text1"/>
        </w:rPr>
      </w:pPr>
      <w:r w:rsidRPr="004E03A4">
        <w:rPr>
          <w:i/>
          <w:color w:val="000000" w:themeColor="text1"/>
        </w:rPr>
        <w:t xml:space="preserve">(Основание: </w:t>
      </w:r>
      <w:hyperlink r:id="rId189"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81" w:name="_ref_349945"/>
      <w:r w:rsidRPr="004E03A4">
        <w:rPr>
          <w:color w:val="000000" w:themeColor="text1"/>
          <w:szCs w:val="22"/>
        </w:rPr>
        <w:t>Основанием для отражения выбытия объектов имущества казны в результате хищений, недостач, гибели или терактов являются:</w:t>
      </w:r>
      <w:bookmarkEnd w:id="81"/>
    </w:p>
    <w:p w:rsidR="00E2087E" w:rsidRPr="004E03A4" w:rsidRDefault="000E1230">
      <w:pPr>
        <w:pStyle w:val="ab"/>
        <w:numPr>
          <w:ilvl w:val="0"/>
          <w:numId w:val="8"/>
        </w:numPr>
        <w:spacing w:after="0"/>
        <w:ind w:left="482"/>
        <w:jc w:val="both"/>
        <w:rPr>
          <w:color w:val="000000" w:themeColor="text1"/>
        </w:rPr>
      </w:pPr>
      <w:r w:rsidRPr="004E03A4">
        <w:rPr>
          <w:color w:val="000000" w:themeColor="text1"/>
        </w:rPr>
        <w:t>    (р</w:t>
      </w:r>
      <w:r w:rsidR="00F801E1" w:rsidRPr="004E03A4">
        <w:rPr>
          <w:color w:val="000000" w:themeColor="text1"/>
        </w:rPr>
        <w:t>аспорядительный акт главы поселения</w:t>
      </w:r>
      <w:r w:rsidRPr="004E03A4">
        <w:rPr>
          <w:color w:val="000000" w:themeColor="text1"/>
        </w:rPr>
        <w:t>)</w:t>
      </w:r>
      <w:proofErr w:type="gramStart"/>
      <w:r w:rsidRPr="004E03A4">
        <w:rPr>
          <w:color w:val="000000" w:themeColor="text1"/>
        </w:rPr>
        <w:t xml:space="preserve">    ;</w:t>
      </w:r>
      <w:proofErr w:type="gramEnd"/>
    </w:p>
    <w:p w:rsidR="00E2087E" w:rsidRPr="004E03A4" w:rsidRDefault="000E1230">
      <w:pPr>
        <w:pStyle w:val="ab"/>
        <w:numPr>
          <w:ilvl w:val="0"/>
          <w:numId w:val="8"/>
        </w:numPr>
        <w:spacing w:after="0"/>
        <w:ind w:left="482"/>
        <w:jc w:val="both"/>
        <w:rPr>
          <w:color w:val="000000" w:themeColor="text1"/>
        </w:rPr>
      </w:pPr>
      <w:r w:rsidRPr="004E03A4">
        <w:rPr>
          <w:color w:val="000000" w:themeColor="text1"/>
        </w:rPr>
        <w:t>Акт о списании объектов нефинансовых активов (кроме транспортных средств) (</w:t>
      </w:r>
      <w:hyperlink r:id="rId190" w:history="1">
        <w:r w:rsidRPr="004E03A4">
          <w:rPr>
            <w:rStyle w:val="afc"/>
            <w:color w:val="000000" w:themeColor="text1"/>
            <w:u w:val="none"/>
          </w:rPr>
          <w:t>ф. 0504104</w:t>
        </w:r>
      </w:hyperlink>
      <w:r w:rsidRPr="004E03A4">
        <w:rPr>
          <w:color w:val="000000" w:themeColor="text1"/>
        </w:rPr>
        <w:t>);</w:t>
      </w:r>
    </w:p>
    <w:p w:rsidR="00E2087E" w:rsidRPr="004E03A4" w:rsidRDefault="000E1230">
      <w:pPr>
        <w:pStyle w:val="ab"/>
        <w:numPr>
          <w:ilvl w:val="0"/>
          <w:numId w:val="8"/>
        </w:numPr>
        <w:spacing w:after="0"/>
        <w:ind w:left="482"/>
        <w:jc w:val="both"/>
        <w:rPr>
          <w:color w:val="000000" w:themeColor="text1"/>
        </w:rPr>
      </w:pPr>
      <w:r w:rsidRPr="004E03A4">
        <w:rPr>
          <w:color w:val="000000" w:themeColor="text1"/>
        </w:rPr>
        <w:t xml:space="preserve">Акт о списании </w:t>
      </w:r>
      <w:proofErr w:type="gramStart"/>
      <w:r w:rsidRPr="004E03A4">
        <w:rPr>
          <w:color w:val="000000" w:themeColor="text1"/>
        </w:rPr>
        <w:t>транспортного</w:t>
      </w:r>
      <w:proofErr w:type="gramEnd"/>
      <w:r w:rsidRPr="004E03A4">
        <w:rPr>
          <w:color w:val="000000" w:themeColor="text1"/>
        </w:rPr>
        <w:t xml:space="preserve"> средств (</w:t>
      </w:r>
      <w:hyperlink r:id="rId191" w:history="1">
        <w:r w:rsidRPr="004E03A4">
          <w:rPr>
            <w:rStyle w:val="afc"/>
            <w:color w:val="000000" w:themeColor="text1"/>
            <w:u w:val="none"/>
          </w:rPr>
          <w:t>ф. 0504105</w:t>
        </w:r>
      </w:hyperlink>
      <w:r w:rsidRPr="004E03A4">
        <w:rPr>
          <w:color w:val="000000" w:themeColor="text1"/>
        </w:rPr>
        <w:t>).</w:t>
      </w:r>
    </w:p>
    <w:p w:rsidR="00E2087E" w:rsidRPr="004E03A4" w:rsidRDefault="000E1230">
      <w:pPr>
        <w:rPr>
          <w:color w:val="000000" w:themeColor="text1"/>
        </w:rPr>
      </w:pPr>
      <w:r w:rsidRPr="004E03A4">
        <w:rPr>
          <w:i/>
          <w:color w:val="000000" w:themeColor="text1"/>
        </w:rPr>
        <w:t xml:space="preserve">(Основание: </w:t>
      </w:r>
      <w:hyperlink r:id="rId192"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82" w:name="_ref_349946"/>
      <w:r w:rsidRPr="004E03A4">
        <w:rPr>
          <w:color w:val="000000" w:themeColor="text1"/>
          <w:szCs w:val="22"/>
        </w:rPr>
        <w:t>Ущерб, подлежащий взысканию с виновного лица, отражается с применением счета 1 401 10 172.</w:t>
      </w:r>
      <w:bookmarkEnd w:id="82"/>
    </w:p>
    <w:p w:rsidR="00E2087E" w:rsidRPr="004E03A4" w:rsidRDefault="000E1230">
      <w:pPr>
        <w:rPr>
          <w:color w:val="000000" w:themeColor="text1"/>
        </w:rPr>
      </w:pPr>
      <w:r w:rsidRPr="004E03A4">
        <w:rPr>
          <w:i/>
          <w:color w:val="000000" w:themeColor="text1"/>
        </w:rPr>
        <w:t xml:space="preserve">(Основание: </w:t>
      </w:r>
      <w:hyperlink r:id="rId193" w:history="1">
        <w:r w:rsidRPr="004E03A4">
          <w:rPr>
            <w:rStyle w:val="afc"/>
            <w:i/>
            <w:color w:val="000000" w:themeColor="text1"/>
            <w:u w:val="none"/>
          </w:rPr>
          <w:t>п. 86</w:t>
        </w:r>
      </w:hyperlink>
      <w:r w:rsidRPr="004E03A4">
        <w:rPr>
          <w:i/>
          <w:color w:val="000000" w:themeColor="text1"/>
        </w:rPr>
        <w:t xml:space="preserve"> Инструкции № 162н)</w:t>
      </w:r>
    </w:p>
    <w:p w:rsidR="00E2087E" w:rsidRPr="004E03A4" w:rsidRDefault="000E1230">
      <w:pPr>
        <w:pStyle w:val="2"/>
        <w:rPr>
          <w:color w:val="000000" w:themeColor="text1"/>
          <w:szCs w:val="22"/>
        </w:rPr>
      </w:pPr>
      <w:bookmarkStart w:id="83" w:name="_ref_349947"/>
      <w:r w:rsidRPr="004E03A4">
        <w:rPr>
          <w:color w:val="000000" w:themeColor="text1"/>
          <w:szCs w:val="22"/>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83"/>
    </w:p>
    <w:p w:rsidR="00E2087E" w:rsidRPr="004E03A4" w:rsidRDefault="000E1230">
      <w:pPr>
        <w:rPr>
          <w:color w:val="000000" w:themeColor="text1"/>
        </w:rPr>
      </w:pPr>
      <w:r w:rsidRPr="004E03A4">
        <w:rPr>
          <w:i/>
          <w:color w:val="000000" w:themeColor="text1"/>
        </w:rPr>
        <w:t xml:space="preserve">(Основание: </w:t>
      </w:r>
      <w:hyperlink r:id="rId194" w:history="1">
        <w:r w:rsidRPr="004E03A4">
          <w:rPr>
            <w:rStyle w:val="afc"/>
            <w:i/>
            <w:color w:val="000000" w:themeColor="text1"/>
            <w:u w:val="none"/>
          </w:rPr>
          <w:t>п. п. 52</w:t>
        </w:r>
      </w:hyperlink>
      <w:r w:rsidRPr="004E03A4">
        <w:rPr>
          <w:i/>
          <w:color w:val="000000" w:themeColor="text1"/>
        </w:rPr>
        <w:t xml:space="preserve">, </w:t>
      </w:r>
      <w:hyperlink r:id="rId195" w:history="1">
        <w:r w:rsidRPr="004E03A4">
          <w:rPr>
            <w:rStyle w:val="afc"/>
            <w:i/>
            <w:color w:val="000000" w:themeColor="text1"/>
            <w:u w:val="none"/>
          </w:rPr>
          <w:t>54</w:t>
        </w:r>
      </w:hyperlink>
      <w:r w:rsidRPr="004E03A4">
        <w:rPr>
          <w:i/>
          <w:color w:val="000000" w:themeColor="text1"/>
        </w:rPr>
        <w:t xml:space="preserve"> СГС "Концептуальные основы", </w:t>
      </w:r>
      <w:hyperlink r:id="rId196"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84" w:name="_ref_349948"/>
      <w:r w:rsidRPr="004E03A4">
        <w:rPr>
          <w:color w:val="000000" w:themeColor="text1"/>
          <w:szCs w:val="22"/>
        </w:rPr>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197" w:history="1">
        <w:r w:rsidRPr="004E03A4">
          <w:rPr>
            <w:rStyle w:val="afc"/>
            <w:color w:val="000000" w:themeColor="text1"/>
            <w:szCs w:val="22"/>
            <w:u w:val="none"/>
          </w:rPr>
          <w:t>1 401 20 273</w:t>
        </w:r>
      </w:hyperlink>
      <w:r w:rsidRPr="004E03A4">
        <w:rPr>
          <w:color w:val="000000" w:themeColor="text1"/>
          <w:szCs w:val="22"/>
        </w:rPr>
        <w:t>.</w:t>
      </w:r>
      <w:bookmarkEnd w:id="84"/>
    </w:p>
    <w:p w:rsidR="00E2087E" w:rsidRPr="004E03A4" w:rsidRDefault="000E1230">
      <w:pPr>
        <w:rPr>
          <w:color w:val="000000" w:themeColor="text1"/>
        </w:rPr>
      </w:pPr>
      <w:r w:rsidRPr="004E03A4">
        <w:rPr>
          <w:i/>
          <w:color w:val="000000" w:themeColor="text1"/>
        </w:rPr>
        <w:t xml:space="preserve">(Основание: </w:t>
      </w:r>
      <w:hyperlink r:id="rId198"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85" w:name="_ref_349949"/>
      <w:r w:rsidRPr="004E03A4">
        <w:rPr>
          <w:color w:val="000000" w:themeColor="text1"/>
          <w:szCs w:val="22"/>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85"/>
    </w:p>
    <w:p w:rsidR="00E2087E" w:rsidRPr="004E03A4" w:rsidRDefault="000E1230">
      <w:pPr>
        <w:pStyle w:val="ab"/>
        <w:numPr>
          <w:ilvl w:val="0"/>
          <w:numId w:val="9"/>
        </w:numPr>
        <w:spacing w:after="0"/>
        <w:ind w:left="482"/>
        <w:jc w:val="both"/>
        <w:rPr>
          <w:color w:val="000000" w:themeColor="text1"/>
        </w:rPr>
      </w:pPr>
      <w:r w:rsidRPr="004E03A4">
        <w:rPr>
          <w:color w:val="000000" w:themeColor="text1"/>
        </w:rPr>
        <w:t>    (р</w:t>
      </w:r>
      <w:r w:rsidR="00F801E1" w:rsidRPr="004E03A4">
        <w:rPr>
          <w:color w:val="000000" w:themeColor="text1"/>
        </w:rPr>
        <w:t>аспорядительный акт главы поселения</w:t>
      </w:r>
      <w:r w:rsidRPr="004E03A4">
        <w:rPr>
          <w:color w:val="000000" w:themeColor="text1"/>
        </w:rPr>
        <w:t>)</w:t>
      </w:r>
      <w:proofErr w:type="gramStart"/>
      <w:r w:rsidRPr="004E03A4">
        <w:rPr>
          <w:color w:val="000000" w:themeColor="text1"/>
        </w:rPr>
        <w:t xml:space="preserve">    ;</w:t>
      </w:r>
      <w:proofErr w:type="gramEnd"/>
    </w:p>
    <w:p w:rsidR="00E2087E" w:rsidRPr="004E03A4" w:rsidRDefault="000E1230">
      <w:pPr>
        <w:pStyle w:val="ab"/>
        <w:numPr>
          <w:ilvl w:val="0"/>
          <w:numId w:val="9"/>
        </w:numPr>
        <w:spacing w:after="0"/>
        <w:ind w:left="482"/>
        <w:jc w:val="both"/>
        <w:rPr>
          <w:color w:val="000000" w:themeColor="text1"/>
        </w:rPr>
      </w:pPr>
      <w:r w:rsidRPr="004E03A4">
        <w:rPr>
          <w:color w:val="000000" w:themeColor="text1"/>
        </w:rPr>
        <w:t>Акт о списании объектов нефинансовых активов (кроме транспортных средств) (</w:t>
      </w:r>
      <w:hyperlink r:id="rId199" w:history="1">
        <w:r w:rsidRPr="004E03A4">
          <w:rPr>
            <w:rStyle w:val="afc"/>
            <w:color w:val="000000" w:themeColor="text1"/>
            <w:u w:val="none"/>
          </w:rPr>
          <w:t>ф. 0504104</w:t>
        </w:r>
      </w:hyperlink>
      <w:r w:rsidRPr="004E03A4">
        <w:rPr>
          <w:color w:val="000000" w:themeColor="text1"/>
        </w:rPr>
        <w:t>);</w:t>
      </w:r>
    </w:p>
    <w:p w:rsidR="00E2087E" w:rsidRPr="004E03A4" w:rsidRDefault="000E1230">
      <w:pPr>
        <w:pStyle w:val="ab"/>
        <w:numPr>
          <w:ilvl w:val="0"/>
          <w:numId w:val="9"/>
        </w:numPr>
        <w:spacing w:after="0"/>
        <w:ind w:left="482"/>
        <w:jc w:val="both"/>
        <w:rPr>
          <w:color w:val="000000" w:themeColor="text1"/>
        </w:rPr>
      </w:pPr>
      <w:r w:rsidRPr="004E03A4">
        <w:rPr>
          <w:color w:val="000000" w:themeColor="text1"/>
        </w:rPr>
        <w:t xml:space="preserve">Акт о списании </w:t>
      </w:r>
      <w:proofErr w:type="gramStart"/>
      <w:r w:rsidRPr="004E03A4">
        <w:rPr>
          <w:color w:val="000000" w:themeColor="text1"/>
        </w:rPr>
        <w:t>транспортного</w:t>
      </w:r>
      <w:proofErr w:type="gramEnd"/>
      <w:r w:rsidRPr="004E03A4">
        <w:rPr>
          <w:color w:val="000000" w:themeColor="text1"/>
        </w:rPr>
        <w:t xml:space="preserve"> средств (</w:t>
      </w:r>
      <w:hyperlink r:id="rId200" w:history="1">
        <w:r w:rsidRPr="004E03A4">
          <w:rPr>
            <w:rStyle w:val="afc"/>
            <w:color w:val="000000" w:themeColor="text1"/>
            <w:u w:val="none"/>
          </w:rPr>
          <w:t>ф. 0504105</w:t>
        </w:r>
      </w:hyperlink>
      <w:r w:rsidRPr="004E03A4">
        <w:rPr>
          <w:color w:val="000000" w:themeColor="text1"/>
        </w:rPr>
        <w:t>).</w:t>
      </w:r>
    </w:p>
    <w:p w:rsidR="00E2087E" w:rsidRPr="004E03A4" w:rsidRDefault="000E1230">
      <w:pPr>
        <w:rPr>
          <w:color w:val="000000" w:themeColor="text1"/>
        </w:rPr>
      </w:pPr>
      <w:r w:rsidRPr="004E03A4">
        <w:rPr>
          <w:i/>
          <w:color w:val="000000" w:themeColor="text1"/>
        </w:rPr>
        <w:t xml:space="preserve">(Основание: </w:t>
      </w:r>
      <w:hyperlink r:id="rId201"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1"/>
        <w:rPr>
          <w:color w:val="000000" w:themeColor="text1"/>
          <w:sz w:val="22"/>
          <w:szCs w:val="22"/>
        </w:rPr>
      </w:pPr>
      <w:bookmarkStart w:id="86" w:name="_ref_16106"/>
      <w:r w:rsidRPr="004E03A4">
        <w:rPr>
          <w:color w:val="000000" w:themeColor="text1"/>
          <w:sz w:val="22"/>
          <w:szCs w:val="22"/>
        </w:rPr>
        <w:t>Денежные средства, денежные эквиваленты и денежные документы</w:t>
      </w:r>
      <w:bookmarkEnd w:id="86"/>
    </w:p>
    <w:p w:rsidR="00E2087E" w:rsidRPr="004E03A4" w:rsidRDefault="000E1230">
      <w:pPr>
        <w:pStyle w:val="2"/>
        <w:rPr>
          <w:color w:val="000000" w:themeColor="text1"/>
          <w:szCs w:val="22"/>
        </w:rPr>
      </w:pPr>
      <w:bookmarkStart w:id="87" w:name="_ref_378461"/>
      <w:r w:rsidRPr="004E03A4">
        <w:rPr>
          <w:color w:val="000000" w:themeColor="text1"/>
          <w:szCs w:val="22"/>
        </w:rPr>
        <w:t>В составе денежных документов учитываются почтовые конверты с марками, отдельно приобретаемые почтовые марки.</w:t>
      </w:r>
      <w:bookmarkEnd w:id="87"/>
    </w:p>
    <w:p w:rsidR="00E2087E" w:rsidRPr="004E03A4" w:rsidRDefault="000E1230">
      <w:pPr>
        <w:rPr>
          <w:color w:val="000000" w:themeColor="text1"/>
        </w:rPr>
      </w:pPr>
      <w:r w:rsidRPr="004E03A4">
        <w:rPr>
          <w:i/>
          <w:color w:val="000000" w:themeColor="text1"/>
        </w:rPr>
        <w:t xml:space="preserve">(Основание: </w:t>
      </w:r>
      <w:hyperlink r:id="rId202" w:history="1">
        <w:r w:rsidRPr="004E03A4">
          <w:rPr>
            <w:rStyle w:val="afc"/>
            <w:i/>
            <w:color w:val="000000" w:themeColor="text1"/>
            <w:u w:val="none"/>
          </w:rPr>
          <w:t>п. 169</w:t>
        </w:r>
      </w:hyperlink>
      <w:r w:rsidRPr="004E03A4">
        <w:rPr>
          <w:i/>
          <w:color w:val="000000" w:themeColor="text1"/>
        </w:rPr>
        <w:t xml:space="preserve"> Инструкции № 157н)</w:t>
      </w:r>
    </w:p>
    <w:p w:rsidR="00E2087E" w:rsidRPr="004E03A4" w:rsidRDefault="000E1230">
      <w:pPr>
        <w:pStyle w:val="1"/>
        <w:rPr>
          <w:color w:val="000000" w:themeColor="text1"/>
          <w:sz w:val="22"/>
          <w:szCs w:val="22"/>
        </w:rPr>
      </w:pPr>
      <w:bookmarkStart w:id="88" w:name="_ref_16254"/>
      <w:r w:rsidRPr="004E03A4">
        <w:rPr>
          <w:color w:val="000000" w:themeColor="text1"/>
          <w:sz w:val="22"/>
          <w:szCs w:val="22"/>
        </w:rPr>
        <w:t>Расчеты с дебиторами и кредиторами</w:t>
      </w:r>
      <w:bookmarkEnd w:id="88"/>
    </w:p>
    <w:p w:rsidR="00E2087E" w:rsidRPr="004E03A4" w:rsidRDefault="000E1230">
      <w:pPr>
        <w:pStyle w:val="2"/>
        <w:rPr>
          <w:color w:val="000000" w:themeColor="text1"/>
          <w:szCs w:val="22"/>
        </w:rPr>
      </w:pPr>
      <w:bookmarkStart w:id="89" w:name="_ref_433105"/>
      <w:r w:rsidRPr="004E03A4">
        <w:rPr>
          <w:color w:val="000000" w:themeColor="text1"/>
          <w:szCs w:val="22"/>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9"/>
    </w:p>
    <w:p w:rsidR="00E2087E" w:rsidRPr="004E03A4" w:rsidRDefault="000E1230">
      <w:pPr>
        <w:rPr>
          <w:color w:val="000000" w:themeColor="text1"/>
        </w:rPr>
      </w:pPr>
      <w:r w:rsidRPr="004E03A4">
        <w:rPr>
          <w:i/>
          <w:color w:val="000000" w:themeColor="text1"/>
        </w:rPr>
        <w:t xml:space="preserve">(Основание: </w:t>
      </w:r>
      <w:hyperlink r:id="rId203" w:history="1">
        <w:r w:rsidRPr="004E03A4">
          <w:rPr>
            <w:rStyle w:val="afc"/>
            <w:i/>
            <w:color w:val="000000" w:themeColor="text1"/>
            <w:u w:val="none"/>
          </w:rPr>
          <w:t>п. п. 6</w:t>
        </w:r>
      </w:hyperlink>
      <w:r w:rsidRPr="004E03A4">
        <w:rPr>
          <w:i/>
          <w:color w:val="000000" w:themeColor="text1"/>
        </w:rPr>
        <w:t xml:space="preserve">, </w:t>
      </w:r>
      <w:hyperlink r:id="rId204" w:history="1">
        <w:r w:rsidRPr="004E03A4">
          <w:rPr>
            <w:rStyle w:val="afc"/>
            <w:i/>
            <w:color w:val="000000" w:themeColor="text1"/>
            <w:u w:val="none"/>
          </w:rPr>
          <w:t>220</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90" w:name="_ref_433106"/>
      <w:r w:rsidRPr="004E03A4">
        <w:rPr>
          <w:color w:val="000000" w:themeColor="text1"/>
          <w:szCs w:val="22"/>
        </w:rPr>
        <w:lastRenderedPageBreak/>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0"/>
    </w:p>
    <w:p w:rsidR="00E2087E" w:rsidRPr="004E03A4" w:rsidRDefault="000E1230">
      <w:pPr>
        <w:rPr>
          <w:color w:val="000000" w:themeColor="text1"/>
        </w:rPr>
      </w:pPr>
      <w:r w:rsidRPr="004E03A4">
        <w:rPr>
          <w:i/>
          <w:color w:val="000000" w:themeColor="text1"/>
        </w:rPr>
        <w:t xml:space="preserve">(Основание: </w:t>
      </w:r>
      <w:hyperlink r:id="rId205"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91" w:name="_ref_433109"/>
      <w:r w:rsidRPr="004E03A4">
        <w:rPr>
          <w:color w:val="000000" w:themeColor="text1"/>
          <w:szCs w:val="22"/>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1"/>
    </w:p>
    <w:p w:rsidR="00E2087E" w:rsidRPr="004E03A4" w:rsidRDefault="000E1230">
      <w:pPr>
        <w:rPr>
          <w:color w:val="000000" w:themeColor="text1"/>
        </w:rPr>
      </w:pPr>
      <w:r w:rsidRPr="004E03A4">
        <w:rPr>
          <w:i/>
          <w:color w:val="000000" w:themeColor="text1"/>
        </w:rPr>
        <w:t xml:space="preserve">(Основание: </w:t>
      </w:r>
      <w:hyperlink r:id="rId206"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92" w:name="_ref_433114"/>
      <w:r w:rsidRPr="004E03A4">
        <w:rPr>
          <w:color w:val="000000" w:themeColor="text1"/>
          <w:szCs w:val="22"/>
        </w:rPr>
        <w:t xml:space="preserve">Аналитический учет расчетов с подотчетными лицами ведется в Журнале операций расчетов с подотчетными лицами </w:t>
      </w:r>
      <w:hyperlink r:id="rId207" w:history="1">
        <w:r w:rsidRPr="004E03A4">
          <w:rPr>
            <w:rStyle w:val="afc"/>
            <w:color w:val="000000" w:themeColor="text1"/>
            <w:szCs w:val="22"/>
            <w:u w:val="none"/>
          </w:rPr>
          <w:t>(ф. 0504071)</w:t>
        </w:r>
      </w:hyperlink>
      <w:r w:rsidRPr="004E03A4">
        <w:rPr>
          <w:color w:val="000000" w:themeColor="text1"/>
          <w:szCs w:val="22"/>
        </w:rPr>
        <w:t>.</w:t>
      </w:r>
      <w:bookmarkEnd w:id="92"/>
    </w:p>
    <w:p w:rsidR="00E2087E" w:rsidRPr="004E03A4" w:rsidRDefault="000E1230">
      <w:pPr>
        <w:rPr>
          <w:color w:val="000000" w:themeColor="text1"/>
        </w:rPr>
      </w:pPr>
      <w:r w:rsidRPr="004E03A4">
        <w:rPr>
          <w:i/>
          <w:color w:val="000000" w:themeColor="text1"/>
        </w:rPr>
        <w:t xml:space="preserve">(Основание: </w:t>
      </w:r>
      <w:hyperlink r:id="rId208" w:history="1">
        <w:r w:rsidRPr="004E03A4">
          <w:rPr>
            <w:rStyle w:val="afc"/>
            <w:i/>
            <w:color w:val="000000" w:themeColor="text1"/>
            <w:u w:val="none"/>
          </w:rPr>
          <w:t>п. 218</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93" w:name="_ref_1975906"/>
      <w:r w:rsidRPr="004E03A4">
        <w:rPr>
          <w:color w:val="000000" w:themeColor="text1"/>
          <w:szCs w:val="22"/>
        </w:rPr>
        <w:t>На счете 0 208 00 000 "Расчеты с подотчетными лицами" 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     (перечень дополнительных аналитических кодов и их значений и порядок их включения в номер счета)</w:t>
      </w:r>
      <w:proofErr w:type="gramStart"/>
      <w:r w:rsidRPr="004E03A4">
        <w:rPr>
          <w:color w:val="000000" w:themeColor="text1"/>
          <w:szCs w:val="22"/>
        </w:rPr>
        <w:t xml:space="preserve">    .</w:t>
      </w:r>
      <w:bookmarkEnd w:id="93"/>
      <w:proofErr w:type="gramEnd"/>
    </w:p>
    <w:p w:rsidR="00E2087E" w:rsidRPr="004E03A4" w:rsidRDefault="000E1230">
      <w:pPr>
        <w:rPr>
          <w:color w:val="000000" w:themeColor="text1"/>
        </w:rPr>
      </w:pPr>
      <w:r w:rsidRPr="004E03A4">
        <w:rPr>
          <w:i/>
          <w:color w:val="000000" w:themeColor="text1"/>
        </w:rPr>
        <w:t xml:space="preserve">(Основание: </w:t>
      </w:r>
      <w:hyperlink r:id="rId209" w:history="1">
        <w:r w:rsidRPr="004E03A4">
          <w:rPr>
            <w:rStyle w:val="afc"/>
            <w:i/>
            <w:color w:val="000000" w:themeColor="text1"/>
            <w:u w:val="none"/>
          </w:rPr>
          <w:t>п. 217</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94" w:name="_ref_826258"/>
      <w:r w:rsidRPr="004E03A4">
        <w:rPr>
          <w:color w:val="000000" w:themeColor="text1"/>
          <w:szCs w:val="22"/>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10" w:history="1">
        <w:r w:rsidRPr="004E03A4">
          <w:rPr>
            <w:rStyle w:val="afc"/>
            <w:color w:val="000000" w:themeColor="text1"/>
            <w:szCs w:val="22"/>
            <w:u w:val="none"/>
          </w:rPr>
          <w:t>ф. 0504071</w:t>
        </w:r>
      </w:hyperlink>
      <w:r w:rsidRPr="004E03A4">
        <w:rPr>
          <w:color w:val="000000" w:themeColor="text1"/>
          <w:szCs w:val="22"/>
        </w:rPr>
        <w:t>).</w:t>
      </w:r>
      <w:bookmarkEnd w:id="94"/>
    </w:p>
    <w:p w:rsidR="00E2087E" w:rsidRPr="004E03A4" w:rsidRDefault="000E1230">
      <w:pPr>
        <w:rPr>
          <w:color w:val="000000" w:themeColor="text1"/>
        </w:rPr>
      </w:pPr>
      <w:r w:rsidRPr="004E03A4">
        <w:rPr>
          <w:i/>
          <w:color w:val="000000" w:themeColor="text1"/>
        </w:rPr>
        <w:t xml:space="preserve">(Основание: </w:t>
      </w:r>
      <w:hyperlink r:id="rId211" w:history="1">
        <w:r w:rsidRPr="004E03A4">
          <w:rPr>
            <w:rStyle w:val="afc"/>
            <w:i/>
            <w:color w:val="000000" w:themeColor="text1"/>
            <w:u w:val="none"/>
          </w:rPr>
          <w:t>п. 257</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95" w:name="_ref_840807"/>
      <w:r w:rsidRPr="004E03A4">
        <w:rPr>
          <w:color w:val="000000" w:themeColor="text1"/>
          <w:szCs w:val="22"/>
        </w:rPr>
        <w:t>Аналитический учет расчетов по платежам в бюджеты ведется в Карточке учета средств и расчетов (</w:t>
      </w:r>
      <w:hyperlink r:id="rId212" w:history="1">
        <w:r w:rsidRPr="004E03A4">
          <w:rPr>
            <w:rStyle w:val="afc"/>
            <w:color w:val="000000" w:themeColor="text1"/>
            <w:szCs w:val="22"/>
            <w:u w:val="none"/>
          </w:rPr>
          <w:t>ф. 0504051</w:t>
        </w:r>
      </w:hyperlink>
      <w:r w:rsidRPr="004E03A4">
        <w:rPr>
          <w:color w:val="000000" w:themeColor="text1"/>
          <w:szCs w:val="22"/>
        </w:rPr>
        <w:t>).</w:t>
      </w:r>
      <w:bookmarkEnd w:id="95"/>
    </w:p>
    <w:p w:rsidR="00E2087E" w:rsidRPr="004E03A4" w:rsidRDefault="000E1230">
      <w:pPr>
        <w:rPr>
          <w:color w:val="000000" w:themeColor="text1"/>
        </w:rPr>
      </w:pPr>
      <w:r w:rsidRPr="004E03A4">
        <w:rPr>
          <w:i/>
          <w:color w:val="000000" w:themeColor="text1"/>
        </w:rPr>
        <w:t xml:space="preserve">(Основание: </w:t>
      </w:r>
      <w:hyperlink r:id="rId213" w:history="1">
        <w:r w:rsidRPr="004E03A4">
          <w:rPr>
            <w:rStyle w:val="afc"/>
            <w:i/>
            <w:color w:val="000000" w:themeColor="text1"/>
            <w:u w:val="none"/>
          </w:rPr>
          <w:t>п. 264</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96" w:name="_ref_848105"/>
      <w:r w:rsidRPr="004E03A4">
        <w:rPr>
          <w:color w:val="000000" w:themeColor="text1"/>
          <w:szCs w:val="22"/>
        </w:rPr>
        <w:t>Аналитический учет расчетов по оплате труда ведется в разрезе категорий персонала.</w:t>
      </w:r>
      <w:bookmarkEnd w:id="96"/>
    </w:p>
    <w:p w:rsidR="00E2087E" w:rsidRPr="004E03A4" w:rsidRDefault="000E1230">
      <w:pPr>
        <w:rPr>
          <w:color w:val="000000" w:themeColor="text1"/>
        </w:rPr>
      </w:pPr>
      <w:r w:rsidRPr="004E03A4">
        <w:rPr>
          <w:i/>
          <w:color w:val="000000" w:themeColor="text1"/>
        </w:rPr>
        <w:t xml:space="preserve">(Основание: </w:t>
      </w:r>
      <w:hyperlink r:id="rId214" w:history="1">
        <w:r w:rsidRPr="004E03A4">
          <w:rPr>
            <w:rStyle w:val="afc"/>
            <w:i/>
            <w:color w:val="000000" w:themeColor="text1"/>
            <w:u w:val="none"/>
          </w:rPr>
          <w:t>п. 257</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97" w:name="_ref_870026"/>
      <w:r w:rsidRPr="004E03A4">
        <w:rPr>
          <w:color w:val="000000" w:themeColor="text1"/>
          <w:szCs w:val="22"/>
        </w:rPr>
        <w:t>В Табеле учета использования рабочего времени (</w:t>
      </w:r>
      <w:hyperlink r:id="rId215" w:history="1">
        <w:r w:rsidRPr="004E03A4">
          <w:rPr>
            <w:rStyle w:val="afc"/>
            <w:color w:val="000000" w:themeColor="text1"/>
            <w:szCs w:val="22"/>
            <w:u w:val="none"/>
          </w:rPr>
          <w:t>ф. 0504421</w:t>
        </w:r>
      </w:hyperlink>
      <w:r w:rsidRPr="004E03A4">
        <w:rPr>
          <w:color w:val="000000" w:themeColor="text1"/>
          <w:szCs w:val="22"/>
        </w:rPr>
        <w:t>) отражаются фактические затраты рабочего времени.</w:t>
      </w:r>
      <w:bookmarkEnd w:id="97"/>
    </w:p>
    <w:p w:rsidR="00E2087E" w:rsidRPr="004E03A4" w:rsidRDefault="000E1230">
      <w:pPr>
        <w:rPr>
          <w:color w:val="000000" w:themeColor="text1"/>
        </w:rPr>
      </w:pPr>
      <w:proofErr w:type="gramStart"/>
      <w:r w:rsidRPr="004E03A4">
        <w:rPr>
          <w:i/>
          <w:color w:val="000000" w:themeColor="text1"/>
        </w:rPr>
        <w:t>(Основание:</w:t>
      </w:r>
      <w:proofErr w:type="gramEnd"/>
      <w:r w:rsidRPr="004E03A4">
        <w:rPr>
          <w:i/>
          <w:color w:val="000000" w:themeColor="text1"/>
        </w:rPr>
        <w:t xml:space="preserve"> </w:t>
      </w:r>
      <w:proofErr w:type="gramStart"/>
      <w:r w:rsidRPr="004E03A4">
        <w:rPr>
          <w:i/>
          <w:color w:val="000000" w:themeColor="text1"/>
        </w:rPr>
        <w:t xml:space="preserve">Методические </w:t>
      </w:r>
      <w:hyperlink r:id="rId216" w:history="1">
        <w:r w:rsidRPr="004E03A4">
          <w:rPr>
            <w:rStyle w:val="afc"/>
            <w:i/>
            <w:color w:val="000000" w:themeColor="text1"/>
            <w:u w:val="none"/>
          </w:rPr>
          <w:t>указания</w:t>
        </w:r>
      </w:hyperlink>
      <w:r w:rsidRPr="004E03A4">
        <w:rPr>
          <w:i/>
          <w:color w:val="000000" w:themeColor="text1"/>
        </w:rPr>
        <w:t xml:space="preserve"> № 52н)</w:t>
      </w:r>
      <w:proofErr w:type="gramEnd"/>
    </w:p>
    <w:p w:rsidR="00E2087E" w:rsidRPr="004E03A4" w:rsidRDefault="000E1230">
      <w:pPr>
        <w:pStyle w:val="2"/>
        <w:rPr>
          <w:color w:val="000000" w:themeColor="text1"/>
          <w:szCs w:val="22"/>
        </w:rPr>
      </w:pPr>
      <w:bookmarkStart w:id="98" w:name="_ref_1984600"/>
      <w:r w:rsidRPr="004E03A4">
        <w:rPr>
          <w:color w:val="000000" w:themeColor="text1"/>
          <w:szCs w:val="22"/>
        </w:rPr>
        <w:t>На счете 0 205 00 000 "Расчеты по доходам"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     (перечень дополнительных аналитических кодов и их значений и порядок их включения в номер счета)</w:t>
      </w:r>
      <w:proofErr w:type="gramStart"/>
      <w:r w:rsidRPr="004E03A4">
        <w:rPr>
          <w:color w:val="000000" w:themeColor="text1"/>
          <w:szCs w:val="22"/>
        </w:rPr>
        <w:t xml:space="preserve">    .</w:t>
      </w:r>
      <w:bookmarkEnd w:id="98"/>
      <w:proofErr w:type="gramEnd"/>
    </w:p>
    <w:p w:rsidR="00E2087E" w:rsidRPr="004E03A4" w:rsidRDefault="000E1230">
      <w:pPr>
        <w:rPr>
          <w:color w:val="000000" w:themeColor="text1"/>
        </w:rPr>
      </w:pPr>
      <w:r w:rsidRPr="004E03A4">
        <w:rPr>
          <w:i/>
          <w:color w:val="000000" w:themeColor="text1"/>
        </w:rPr>
        <w:t xml:space="preserve">(Основание: </w:t>
      </w:r>
      <w:hyperlink r:id="rId217" w:history="1">
        <w:r w:rsidRPr="004E03A4">
          <w:rPr>
            <w:rStyle w:val="afc"/>
            <w:i/>
            <w:color w:val="000000" w:themeColor="text1"/>
            <w:u w:val="none"/>
          </w:rPr>
          <w:t>п. 199</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99" w:name="_ref_1993296"/>
      <w:r w:rsidRPr="004E03A4">
        <w:rPr>
          <w:color w:val="000000" w:themeColor="text1"/>
          <w:szCs w:val="22"/>
        </w:rPr>
        <w:t>На счете 0 206 00 000 "Расчеты по выданным авансам"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     (перечень дополнительных аналитических кодов и их значений и порядок их включения в номер счета)</w:t>
      </w:r>
      <w:proofErr w:type="gramStart"/>
      <w:r w:rsidRPr="004E03A4">
        <w:rPr>
          <w:color w:val="000000" w:themeColor="text1"/>
          <w:szCs w:val="22"/>
        </w:rPr>
        <w:t xml:space="preserve">    .</w:t>
      </w:r>
      <w:bookmarkEnd w:id="99"/>
      <w:proofErr w:type="gramEnd"/>
    </w:p>
    <w:p w:rsidR="00E2087E" w:rsidRPr="004E03A4" w:rsidRDefault="000E1230">
      <w:pPr>
        <w:rPr>
          <w:color w:val="000000" w:themeColor="text1"/>
        </w:rPr>
      </w:pPr>
      <w:r w:rsidRPr="004E03A4">
        <w:rPr>
          <w:i/>
          <w:color w:val="000000" w:themeColor="text1"/>
        </w:rPr>
        <w:t xml:space="preserve">(Основание: </w:t>
      </w:r>
      <w:hyperlink r:id="rId218" w:history="1">
        <w:r w:rsidRPr="004E03A4">
          <w:rPr>
            <w:rStyle w:val="afc"/>
            <w:i/>
            <w:color w:val="000000" w:themeColor="text1"/>
            <w:u w:val="none"/>
          </w:rPr>
          <w:t>п. 204</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00" w:name="_ref_2001994"/>
      <w:r w:rsidRPr="004E03A4">
        <w:rPr>
          <w:color w:val="000000" w:themeColor="text1"/>
          <w:szCs w:val="22"/>
        </w:rPr>
        <w:t xml:space="preserve">На счете 0 302 00 000 "Расчеты по принятым обязательствам" устанавливаются дополнительные аналитические коды номеров счетов бухгалтерского учета - дополнительная </w:t>
      </w:r>
      <w:r w:rsidRPr="004E03A4">
        <w:rPr>
          <w:color w:val="000000" w:themeColor="text1"/>
          <w:szCs w:val="22"/>
        </w:rPr>
        <w:lastRenderedPageBreak/>
        <w:t>группировка расчетов по видам расходов (выбытий):     (перечень дополнительных аналитических кодов и их значений и порядок их включения в номер счета)</w:t>
      </w:r>
      <w:proofErr w:type="gramStart"/>
      <w:r w:rsidRPr="004E03A4">
        <w:rPr>
          <w:color w:val="000000" w:themeColor="text1"/>
          <w:szCs w:val="22"/>
        </w:rPr>
        <w:t xml:space="preserve">    .</w:t>
      </w:r>
      <w:bookmarkEnd w:id="100"/>
      <w:proofErr w:type="gramEnd"/>
    </w:p>
    <w:p w:rsidR="00E2087E" w:rsidRPr="004E03A4" w:rsidRDefault="000E1230">
      <w:pPr>
        <w:rPr>
          <w:color w:val="000000" w:themeColor="text1"/>
        </w:rPr>
      </w:pPr>
      <w:r w:rsidRPr="004E03A4">
        <w:rPr>
          <w:i/>
          <w:color w:val="000000" w:themeColor="text1"/>
        </w:rPr>
        <w:t xml:space="preserve">(Основание: </w:t>
      </w:r>
      <w:hyperlink r:id="rId219" w:history="1">
        <w:r w:rsidRPr="004E03A4">
          <w:rPr>
            <w:rStyle w:val="afc"/>
            <w:i/>
            <w:color w:val="000000" w:themeColor="text1"/>
            <w:u w:val="none"/>
          </w:rPr>
          <w:t>п. 256</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01" w:name="_ref_877325"/>
      <w:r w:rsidRPr="004E03A4">
        <w:rPr>
          <w:color w:val="000000" w:themeColor="text1"/>
          <w:szCs w:val="22"/>
        </w:rPr>
        <w:t>По не исполненной в срок и не соответствующей критериям признания актива дебиторской задолженности создается резерв.</w:t>
      </w:r>
      <w:bookmarkEnd w:id="101"/>
    </w:p>
    <w:p w:rsidR="00E2087E" w:rsidRPr="004E03A4" w:rsidRDefault="000E1230">
      <w:pPr>
        <w:rPr>
          <w:color w:val="000000" w:themeColor="text1"/>
        </w:rPr>
      </w:pPr>
      <w:r w:rsidRPr="004E03A4">
        <w:rPr>
          <w:color w:val="000000" w:themeColor="text1"/>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E2087E" w:rsidRPr="004E03A4" w:rsidRDefault="000E1230">
      <w:pPr>
        <w:rPr>
          <w:color w:val="000000" w:themeColor="text1"/>
        </w:rPr>
      </w:pPr>
      <w:r w:rsidRPr="004E03A4">
        <w:rPr>
          <w:i/>
          <w:color w:val="000000" w:themeColor="text1"/>
        </w:rPr>
        <w:t xml:space="preserve">(Основание: </w:t>
      </w:r>
      <w:hyperlink r:id="rId220" w:history="1">
        <w:r w:rsidRPr="004E03A4">
          <w:rPr>
            <w:rStyle w:val="afc"/>
            <w:i/>
            <w:color w:val="000000" w:themeColor="text1"/>
            <w:u w:val="none"/>
          </w:rPr>
          <w:t>п. 11</w:t>
        </w:r>
      </w:hyperlink>
      <w:r w:rsidRPr="004E03A4">
        <w:rPr>
          <w:i/>
          <w:color w:val="000000" w:themeColor="text1"/>
        </w:rPr>
        <w:t xml:space="preserve"> СГС "Доходы", </w:t>
      </w:r>
      <w:hyperlink r:id="rId221"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02" w:name="_ref_884666"/>
      <w:r w:rsidRPr="004E03A4">
        <w:rPr>
          <w:color w:val="000000" w:themeColor="text1"/>
          <w:szCs w:val="22"/>
        </w:rPr>
        <w:t>Резерв по сомнительной задолженности формируется (корректируется) один раз в год - на конец отчетного года.</w:t>
      </w:r>
      <w:bookmarkEnd w:id="102"/>
    </w:p>
    <w:p w:rsidR="00E2087E" w:rsidRPr="004E03A4" w:rsidRDefault="000E1230">
      <w:pPr>
        <w:pStyle w:val="2"/>
        <w:rPr>
          <w:color w:val="000000" w:themeColor="text1"/>
          <w:szCs w:val="22"/>
        </w:rPr>
      </w:pPr>
      <w:bookmarkStart w:id="103" w:name="_ref_891985"/>
      <w:r w:rsidRPr="004E03A4">
        <w:rPr>
          <w:color w:val="000000" w:themeColor="text1"/>
          <w:szCs w:val="22"/>
        </w:rPr>
        <w:t>Сумма резерва (корректировки резерва) по сомнительной задолженности относится на счет 0 401 20 000.</w:t>
      </w:r>
      <w:bookmarkEnd w:id="103"/>
    </w:p>
    <w:p w:rsidR="00E2087E" w:rsidRPr="004E03A4" w:rsidRDefault="000E1230">
      <w:pPr>
        <w:pStyle w:val="2"/>
        <w:rPr>
          <w:color w:val="000000" w:themeColor="text1"/>
          <w:szCs w:val="22"/>
        </w:rPr>
      </w:pPr>
      <w:bookmarkStart w:id="104" w:name="_ref_899310"/>
      <w:r w:rsidRPr="004E03A4">
        <w:rPr>
          <w:color w:val="000000" w:themeColor="text1"/>
          <w:szCs w:val="22"/>
        </w:rPr>
        <w:t>Для аналитического учета созданного резерва по сомнительной задолженности к 23-му разряду номера счета учета соответствующих расче</w:t>
      </w:r>
      <w:r w:rsidR="00C225E7" w:rsidRPr="004E03A4">
        <w:rPr>
          <w:color w:val="000000" w:themeColor="text1"/>
          <w:szCs w:val="22"/>
        </w:rPr>
        <w:t>тов через точку добавляется буква аналитического учета «С»</w:t>
      </w:r>
      <w:r w:rsidRPr="004E03A4">
        <w:rPr>
          <w:color w:val="000000" w:themeColor="text1"/>
          <w:szCs w:val="22"/>
        </w:rPr>
        <w:t>   </w:t>
      </w:r>
      <w:r w:rsidRPr="004E03A4">
        <w:rPr>
          <w:i/>
          <w:color w:val="000000" w:themeColor="text1"/>
          <w:szCs w:val="22"/>
        </w:rPr>
        <w:t xml:space="preserve"> </w:t>
      </w:r>
      <w:r w:rsidRPr="004E03A4">
        <w:rPr>
          <w:color w:val="000000" w:themeColor="text1"/>
          <w:szCs w:val="22"/>
        </w:rPr>
        <w:t>"Резерв по сомнительной задолженности".</w:t>
      </w:r>
      <w:bookmarkEnd w:id="104"/>
    </w:p>
    <w:p w:rsidR="00E2087E" w:rsidRPr="004E03A4" w:rsidRDefault="000E1230">
      <w:pPr>
        <w:rPr>
          <w:color w:val="000000" w:themeColor="text1"/>
        </w:rPr>
      </w:pPr>
      <w:r w:rsidRPr="004E03A4">
        <w:rPr>
          <w:i/>
          <w:color w:val="000000" w:themeColor="text1"/>
        </w:rPr>
        <w:t xml:space="preserve">(Основание: </w:t>
      </w:r>
      <w:hyperlink r:id="rId222"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1"/>
        <w:rPr>
          <w:color w:val="000000" w:themeColor="text1"/>
          <w:sz w:val="22"/>
          <w:szCs w:val="22"/>
        </w:rPr>
      </w:pPr>
      <w:bookmarkStart w:id="105" w:name="_ref_16291"/>
      <w:r w:rsidRPr="004E03A4">
        <w:rPr>
          <w:color w:val="000000" w:themeColor="text1"/>
          <w:sz w:val="22"/>
          <w:szCs w:val="22"/>
        </w:rPr>
        <w:t>Финансовый результат</w:t>
      </w:r>
      <w:bookmarkEnd w:id="105"/>
    </w:p>
    <w:p w:rsidR="00E2087E" w:rsidRPr="004E03A4" w:rsidRDefault="000E1230">
      <w:pPr>
        <w:pStyle w:val="2"/>
        <w:rPr>
          <w:color w:val="000000" w:themeColor="text1"/>
          <w:szCs w:val="22"/>
        </w:rPr>
      </w:pPr>
      <w:bookmarkStart w:id="106" w:name="_ref_906690"/>
      <w:r w:rsidRPr="004E03A4">
        <w:rPr>
          <w:color w:val="000000" w:themeColor="text1"/>
          <w:szCs w:val="22"/>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23" w:history="1">
        <w:r w:rsidRPr="004E03A4">
          <w:rPr>
            <w:rStyle w:val="afc"/>
            <w:color w:val="000000" w:themeColor="text1"/>
            <w:szCs w:val="22"/>
            <w:u w:val="none"/>
          </w:rPr>
          <w:t>ф. 0504833</w:t>
        </w:r>
      </w:hyperlink>
      <w:r w:rsidRPr="004E03A4">
        <w:rPr>
          <w:color w:val="000000" w:themeColor="text1"/>
          <w:szCs w:val="22"/>
        </w:rPr>
        <w:t>).</w:t>
      </w:r>
      <w:bookmarkEnd w:id="106"/>
    </w:p>
    <w:p w:rsidR="00E2087E" w:rsidRPr="004E03A4" w:rsidRDefault="000E1230">
      <w:pPr>
        <w:rPr>
          <w:color w:val="000000" w:themeColor="text1"/>
        </w:rPr>
      </w:pPr>
      <w:r w:rsidRPr="004E03A4">
        <w:rPr>
          <w:i/>
          <w:color w:val="000000" w:themeColor="text1"/>
        </w:rPr>
        <w:t xml:space="preserve">(Основание: </w:t>
      </w:r>
      <w:hyperlink r:id="rId224" w:history="1">
        <w:r w:rsidRPr="004E03A4">
          <w:rPr>
            <w:rStyle w:val="afc"/>
            <w:i/>
            <w:color w:val="000000" w:themeColor="text1"/>
            <w:u w:val="none"/>
          </w:rPr>
          <w:t>п. 25</w:t>
        </w:r>
      </w:hyperlink>
      <w:r w:rsidRPr="004E03A4">
        <w:rPr>
          <w:i/>
          <w:color w:val="000000" w:themeColor="text1"/>
        </w:rPr>
        <w:t xml:space="preserve"> СГС "Аренда", </w:t>
      </w:r>
      <w:hyperlink r:id="rId225"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07" w:name="_ref_2010725"/>
      <w:r w:rsidRPr="004E03A4">
        <w:rPr>
          <w:color w:val="000000" w:themeColor="text1"/>
          <w:szCs w:val="22"/>
        </w:rPr>
        <w:t>На счете 0 401 40 000 "Доходы будущих периодов" устанавливаются дополнительные аналитические коды номеров счетов бухгалтерского учета:     (перечень дополнительных аналитических кодов и их значений и порядок их включения в номер счета)</w:t>
      </w:r>
      <w:proofErr w:type="gramStart"/>
      <w:r w:rsidRPr="004E03A4">
        <w:rPr>
          <w:color w:val="000000" w:themeColor="text1"/>
          <w:szCs w:val="22"/>
        </w:rPr>
        <w:t xml:space="preserve">    .</w:t>
      </w:r>
      <w:bookmarkEnd w:id="107"/>
      <w:proofErr w:type="gramEnd"/>
    </w:p>
    <w:p w:rsidR="00E2087E" w:rsidRPr="004E03A4" w:rsidRDefault="000E1230">
      <w:pPr>
        <w:rPr>
          <w:color w:val="000000" w:themeColor="text1"/>
        </w:rPr>
      </w:pPr>
      <w:r w:rsidRPr="004E03A4">
        <w:rPr>
          <w:i/>
          <w:color w:val="000000" w:themeColor="text1"/>
        </w:rPr>
        <w:t xml:space="preserve">(Основание: </w:t>
      </w:r>
      <w:hyperlink r:id="rId226" w:history="1">
        <w:r w:rsidRPr="004E03A4">
          <w:rPr>
            <w:rStyle w:val="afc"/>
            <w:i/>
            <w:color w:val="000000" w:themeColor="text1"/>
            <w:u w:val="none"/>
          </w:rPr>
          <w:t>п. 301</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08" w:name="_ref_439582"/>
      <w:r w:rsidRPr="004E03A4">
        <w:rPr>
          <w:color w:val="000000" w:themeColor="text1"/>
          <w:szCs w:val="22"/>
        </w:rPr>
        <w:t xml:space="preserve">Как расходы будущих периодов учитываются расходы </w:t>
      </w:r>
      <w:proofErr w:type="gramStart"/>
      <w:r w:rsidRPr="004E03A4">
        <w:rPr>
          <w:color w:val="000000" w:themeColor="text1"/>
          <w:szCs w:val="22"/>
        </w:rPr>
        <w:t>на</w:t>
      </w:r>
      <w:proofErr w:type="gramEnd"/>
      <w:r w:rsidRPr="004E03A4">
        <w:rPr>
          <w:color w:val="000000" w:themeColor="text1"/>
          <w:szCs w:val="22"/>
        </w:rPr>
        <w:t>:</w:t>
      </w:r>
      <w:bookmarkEnd w:id="108"/>
    </w:p>
    <w:p w:rsidR="00E2087E" w:rsidRPr="004E03A4" w:rsidRDefault="000E1230">
      <w:pPr>
        <w:pStyle w:val="ab"/>
        <w:numPr>
          <w:ilvl w:val="0"/>
          <w:numId w:val="10"/>
        </w:numPr>
        <w:spacing w:after="0"/>
        <w:ind w:left="482"/>
        <w:jc w:val="both"/>
        <w:rPr>
          <w:color w:val="000000" w:themeColor="text1"/>
        </w:rPr>
      </w:pPr>
      <w:r w:rsidRPr="004E03A4">
        <w:rPr>
          <w:color w:val="000000" w:themeColor="text1"/>
        </w:rPr>
        <w:t>выплату отпускных.</w:t>
      </w:r>
    </w:p>
    <w:p w:rsidR="00E2087E" w:rsidRPr="004E03A4" w:rsidRDefault="000E1230">
      <w:pPr>
        <w:rPr>
          <w:color w:val="000000" w:themeColor="text1"/>
        </w:rPr>
      </w:pPr>
      <w:r w:rsidRPr="004E03A4">
        <w:rPr>
          <w:i/>
          <w:color w:val="000000" w:themeColor="text1"/>
        </w:rPr>
        <w:t xml:space="preserve">(Основание: </w:t>
      </w:r>
      <w:hyperlink r:id="rId227" w:history="1">
        <w:r w:rsidRPr="004E03A4">
          <w:rPr>
            <w:rStyle w:val="afc"/>
            <w:i/>
            <w:color w:val="000000" w:themeColor="text1"/>
            <w:u w:val="none"/>
          </w:rPr>
          <w:t>п. 302</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09" w:name="_ref_943538"/>
      <w:r w:rsidRPr="004E03A4">
        <w:rPr>
          <w:color w:val="000000" w:themeColor="text1"/>
          <w:szCs w:val="22"/>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9"/>
    </w:p>
    <w:p w:rsidR="00E2087E" w:rsidRPr="004E03A4" w:rsidRDefault="000E1230">
      <w:pPr>
        <w:rPr>
          <w:color w:val="000000" w:themeColor="text1"/>
        </w:rPr>
      </w:pPr>
      <w:r w:rsidRPr="004E03A4">
        <w:rPr>
          <w:i/>
          <w:color w:val="000000" w:themeColor="text1"/>
        </w:rPr>
        <w:t xml:space="preserve">(Основание: </w:t>
      </w:r>
      <w:hyperlink r:id="rId228" w:history="1">
        <w:r w:rsidRPr="004E03A4">
          <w:rPr>
            <w:rStyle w:val="afc"/>
            <w:i/>
            <w:color w:val="000000" w:themeColor="text1"/>
            <w:u w:val="none"/>
          </w:rPr>
          <w:t>п. 302</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10" w:name="_ref_445868"/>
      <w:r w:rsidRPr="004E03A4">
        <w:rPr>
          <w:color w:val="000000" w:themeColor="text1"/>
          <w:szCs w:val="22"/>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0"/>
    </w:p>
    <w:p w:rsidR="00E2087E" w:rsidRPr="004E03A4" w:rsidRDefault="000E1230">
      <w:pPr>
        <w:rPr>
          <w:color w:val="000000" w:themeColor="text1"/>
        </w:rPr>
      </w:pPr>
      <w:r w:rsidRPr="004E03A4">
        <w:rPr>
          <w:i/>
          <w:color w:val="000000" w:themeColor="text1"/>
        </w:rPr>
        <w:t xml:space="preserve">(Основание: </w:t>
      </w:r>
      <w:hyperlink r:id="rId229" w:history="1">
        <w:r w:rsidRPr="004E03A4">
          <w:rPr>
            <w:rStyle w:val="afc"/>
            <w:i/>
            <w:color w:val="000000" w:themeColor="text1"/>
            <w:u w:val="none"/>
          </w:rPr>
          <w:t>п. 302.1</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11" w:name="_ref_445869"/>
      <w:r w:rsidRPr="004E03A4">
        <w:rPr>
          <w:color w:val="000000" w:themeColor="text1"/>
          <w:szCs w:val="22"/>
        </w:rPr>
        <w:t xml:space="preserve">Аналитический учет резервов предстоящих расходов ведется в Карточке учета средств и расчетов </w:t>
      </w:r>
      <w:hyperlink r:id="rId230" w:history="1">
        <w:r w:rsidRPr="004E03A4">
          <w:rPr>
            <w:rStyle w:val="afc"/>
            <w:color w:val="000000" w:themeColor="text1"/>
            <w:szCs w:val="22"/>
            <w:u w:val="none"/>
          </w:rPr>
          <w:t>(ф. 0504051)</w:t>
        </w:r>
      </w:hyperlink>
      <w:r w:rsidRPr="004E03A4">
        <w:rPr>
          <w:color w:val="000000" w:themeColor="text1"/>
          <w:szCs w:val="22"/>
        </w:rPr>
        <w:t>.</w:t>
      </w:r>
      <w:bookmarkEnd w:id="111"/>
    </w:p>
    <w:p w:rsidR="00E2087E" w:rsidRPr="004E03A4" w:rsidRDefault="000E1230">
      <w:pPr>
        <w:rPr>
          <w:color w:val="000000" w:themeColor="text1"/>
        </w:rPr>
      </w:pPr>
      <w:r w:rsidRPr="004E03A4">
        <w:rPr>
          <w:i/>
          <w:color w:val="000000" w:themeColor="text1"/>
        </w:rPr>
        <w:lastRenderedPageBreak/>
        <w:t xml:space="preserve">(Основание: </w:t>
      </w:r>
      <w:hyperlink r:id="rId231" w:history="1">
        <w:r w:rsidRPr="004E03A4">
          <w:rPr>
            <w:rStyle w:val="afc"/>
            <w:i/>
            <w:color w:val="000000" w:themeColor="text1"/>
            <w:u w:val="none"/>
          </w:rPr>
          <w:t>п. 302.1</w:t>
        </w:r>
      </w:hyperlink>
      <w:r w:rsidRPr="004E03A4">
        <w:rPr>
          <w:i/>
          <w:color w:val="000000" w:themeColor="text1"/>
        </w:rPr>
        <w:t xml:space="preserve"> Инструкции № 157н)</w:t>
      </w:r>
    </w:p>
    <w:p w:rsidR="00E2087E" w:rsidRPr="004E03A4" w:rsidRDefault="000E1230">
      <w:pPr>
        <w:pStyle w:val="1"/>
        <w:rPr>
          <w:color w:val="000000" w:themeColor="text1"/>
          <w:sz w:val="22"/>
          <w:szCs w:val="22"/>
        </w:rPr>
      </w:pPr>
      <w:bookmarkStart w:id="112" w:name="_ref_16328"/>
      <w:r w:rsidRPr="004E03A4">
        <w:rPr>
          <w:color w:val="000000" w:themeColor="text1"/>
          <w:sz w:val="22"/>
          <w:szCs w:val="22"/>
        </w:rPr>
        <w:t>Администрирование доходов, источников финансирования дефицита бюджета</w:t>
      </w:r>
      <w:bookmarkEnd w:id="112"/>
    </w:p>
    <w:p w:rsidR="00E2087E" w:rsidRPr="004E03A4" w:rsidRDefault="000E1230">
      <w:pPr>
        <w:pStyle w:val="2"/>
        <w:rPr>
          <w:color w:val="000000" w:themeColor="text1"/>
          <w:szCs w:val="22"/>
        </w:rPr>
      </w:pPr>
      <w:bookmarkStart w:id="113" w:name="_ref_477341"/>
      <w:r w:rsidRPr="004E03A4">
        <w:rPr>
          <w:color w:val="000000" w:themeColor="text1"/>
          <w:szCs w:val="22"/>
        </w:rPr>
        <w:t>Основанием для отражения операций по поступлениям являются:</w:t>
      </w:r>
      <w:bookmarkEnd w:id="113"/>
    </w:p>
    <w:p w:rsidR="00E2087E" w:rsidRPr="004E03A4" w:rsidRDefault="000E1230">
      <w:pPr>
        <w:pStyle w:val="ab"/>
        <w:numPr>
          <w:ilvl w:val="0"/>
          <w:numId w:val="11"/>
        </w:numPr>
        <w:spacing w:after="0"/>
        <w:ind w:left="482"/>
        <w:jc w:val="both"/>
        <w:rPr>
          <w:color w:val="000000" w:themeColor="text1"/>
        </w:rPr>
      </w:pPr>
      <w:r w:rsidRPr="004E03A4">
        <w:rPr>
          <w:color w:val="000000" w:themeColor="text1"/>
        </w:rPr>
        <w:t xml:space="preserve">выписки из лицевого счета администратора доходов бюджета </w:t>
      </w:r>
      <w:hyperlink r:id="rId232" w:history="1">
        <w:r w:rsidRPr="004E03A4">
          <w:rPr>
            <w:rStyle w:val="afc"/>
            <w:color w:val="000000" w:themeColor="text1"/>
            <w:u w:val="none"/>
          </w:rPr>
          <w:t>(ф. 0531761)</w:t>
        </w:r>
      </w:hyperlink>
      <w:r w:rsidRPr="004E03A4">
        <w:rPr>
          <w:color w:val="000000" w:themeColor="text1"/>
        </w:rPr>
        <w:t>;</w:t>
      </w:r>
    </w:p>
    <w:p w:rsidR="00E2087E" w:rsidRPr="004E03A4" w:rsidRDefault="000E1230">
      <w:pPr>
        <w:pStyle w:val="ab"/>
        <w:numPr>
          <w:ilvl w:val="0"/>
          <w:numId w:val="11"/>
        </w:numPr>
        <w:spacing w:after="0"/>
        <w:ind w:left="482"/>
        <w:jc w:val="both"/>
        <w:rPr>
          <w:color w:val="000000" w:themeColor="text1"/>
        </w:rPr>
      </w:pPr>
      <w:r w:rsidRPr="004E03A4">
        <w:rPr>
          <w:color w:val="000000" w:themeColor="text1"/>
        </w:rPr>
        <w:t xml:space="preserve">выписки из Сводного реестра поступлений и выбытий </w:t>
      </w:r>
      <w:hyperlink r:id="rId233" w:history="1">
        <w:r w:rsidRPr="004E03A4">
          <w:rPr>
            <w:rStyle w:val="afc"/>
            <w:color w:val="000000" w:themeColor="text1"/>
            <w:u w:val="none"/>
          </w:rPr>
          <w:t>(ф. 0531472)</w:t>
        </w:r>
      </w:hyperlink>
      <w:r w:rsidRPr="004E03A4">
        <w:rPr>
          <w:color w:val="000000" w:themeColor="text1"/>
        </w:rPr>
        <w:t>;</w:t>
      </w:r>
    </w:p>
    <w:p w:rsidR="00E2087E" w:rsidRPr="004E03A4" w:rsidRDefault="000E1230">
      <w:pPr>
        <w:pStyle w:val="ab"/>
        <w:numPr>
          <w:ilvl w:val="0"/>
          <w:numId w:val="11"/>
        </w:numPr>
        <w:spacing w:after="0"/>
        <w:ind w:left="482"/>
        <w:jc w:val="both"/>
        <w:rPr>
          <w:color w:val="000000" w:themeColor="text1"/>
        </w:rPr>
      </w:pPr>
      <w:r w:rsidRPr="004E03A4">
        <w:rPr>
          <w:color w:val="000000" w:themeColor="text1"/>
        </w:rPr>
        <w:t xml:space="preserve">справки о перечислении поступлений в бюджеты </w:t>
      </w:r>
      <w:hyperlink r:id="rId234" w:history="1">
        <w:r w:rsidRPr="004E03A4">
          <w:rPr>
            <w:rStyle w:val="afc"/>
            <w:color w:val="000000" w:themeColor="text1"/>
            <w:u w:val="none"/>
          </w:rPr>
          <w:t>(ф. 0531468)</w:t>
        </w:r>
      </w:hyperlink>
      <w:r w:rsidRPr="004E03A4">
        <w:rPr>
          <w:color w:val="000000" w:themeColor="text1"/>
        </w:rPr>
        <w:t>.</w:t>
      </w:r>
    </w:p>
    <w:p w:rsidR="00E2087E" w:rsidRPr="004E03A4" w:rsidRDefault="000E1230">
      <w:pPr>
        <w:rPr>
          <w:color w:val="000000" w:themeColor="text1"/>
        </w:rPr>
      </w:pPr>
      <w:r w:rsidRPr="004E03A4">
        <w:rPr>
          <w:i/>
          <w:color w:val="000000" w:themeColor="text1"/>
        </w:rPr>
        <w:t xml:space="preserve">(Основание: </w:t>
      </w:r>
      <w:hyperlink r:id="rId235" w:history="1">
        <w:r w:rsidRPr="004E03A4">
          <w:rPr>
            <w:rStyle w:val="afc"/>
            <w:i/>
            <w:color w:val="000000" w:themeColor="text1"/>
            <w:u w:val="none"/>
          </w:rPr>
          <w:t>п. 2 ст. 40</w:t>
        </w:r>
      </w:hyperlink>
      <w:r w:rsidRPr="004E03A4">
        <w:rPr>
          <w:i/>
          <w:color w:val="000000" w:themeColor="text1"/>
        </w:rPr>
        <w:t xml:space="preserve"> БК РФ, </w:t>
      </w:r>
      <w:hyperlink r:id="rId236" w:history="1">
        <w:r w:rsidRPr="004E03A4">
          <w:rPr>
            <w:rStyle w:val="afc"/>
            <w:i/>
            <w:color w:val="000000" w:themeColor="text1"/>
            <w:u w:val="none"/>
          </w:rPr>
          <w:t>п. 90</w:t>
        </w:r>
      </w:hyperlink>
      <w:r w:rsidRPr="004E03A4">
        <w:rPr>
          <w:i/>
          <w:color w:val="000000" w:themeColor="text1"/>
        </w:rPr>
        <w:t xml:space="preserve"> Инструкции № 162н)</w:t>
      </w:r>
    </w:p>
    <w:p w:rsidR="00E2087E" w:rsidRPr="004E03A4" w:rsidRDefault="000E1230">
      <w:pPr>
        <w:pStyle w:val="1"/>
        <w:rPr>
          <w:color w:val="000000" w:themeColor="text1"/>
          <w:sz w:val="22"/>
          <w:szCs w:val="22"/>
        </w:rPr>
      </w:pPr>
      <w:bookmarkStart w:id="114" w:name="_ref_16365"/>
      <w:r w:rsidRPr="004E03A4">
        <w:rPr>
          <w:color w:val="000000" w:themeColor="text1"/>
          <w:sz w:val="22"/>
          <w:szCs w:val="22"/>
        </w:rPr>
        <w:t>Санкционирование расходов</w:t>
      </w:r>
      <w:bookmarkEnd w:id="114"/>
    </w:p>
    <w:p w:rsidR="00E2087E" w:rsidRPr="004E03A4" w:rsidRDefault="000E1230">
      <w:pPr>
        <w:pStyle w:val="2"/>
        <w:rPr>
          <w:color w:val="000000" w:themeColor="text1"/>
          <w:szCs w:val="22"/>
        </w:rPr>
      </w:pPr>
      <w:bookmarkStart w:id="115" w:name="_ref_502552"/>
      <w:r w:rsidRPr="004E03A4">
        <w:rPr>
          <w:color w:val="000000" w:themeColor="text1"/>
          <w:szCs w:val="22"/>
        </w:rPr>
        <w:t>Учет принимаемых обязательств осуществляется на основании:</w:t>
      </w:r>
      <w:bookmarkEnd w:id="115"/>
      <w:r w:rsidR="00AF6041" w:rsidRPr="004E03A4">
        <w:rPr>
          <w:color w:val="000000" w:themeColor="text1"/>
          <w:szCs w:val="22"/>
        </w:rPr>
        <w:t xml:space="preserve"> Приложение 4.</w:t>
      </w:r>
    </w:p>
    <w:p w:rsidR="00E2087E" w:rsidRPr="004E03A4" w:rsidRDefault="000E1230">
      <w:pPr>
        <w:pStyle w:val="ab"/>
        <w:numPr>
          <w:ilvl w:val="0"/>
          <w:numId w:val="12"/>
        </w:numPr>
        <w:spacing w:after="0"/>
        <w:ind w:left="482"/>
        <w:jc w:val="both"/>
        <w:rPr>
          <w:color w:val="000000" w:themeColor="text1"/>
        </w:rPr>
      </w:pPr>
      <w:r w:rsidRPr="004E03A4">
        <w:rPr>
          <w:color w:val="000000" w:themeColor="text1"/>
        </w:rPr>
        <w:t>извещения о проведении конкурса, аукциона, торгов, запроса котировок, запроса предложений;</w:t>
      </w:r>
    </w:p>
    <w:p w:rsidR="00E2087E" w:rsidRPr="004E03A4" w:rsidRDefault="000E1230">
      <w:pPr>
        <w:pStyle w:val="ab"/>
        <w:numPr>
          <w:ilvl w:val="0"/>
          <w:numId w:val="12"/>
        </w:numPr>
        <w:spacing w:after="0"/>
        <w:ind w:left="482"/>
        <w:jc w:val="both"/>
        <w:rPr>
          <w:color w:val="000000" w:themeColor="text1"/>
        </w:rPr>
      </w:pPr>
      <w:r w:rsidRPr="004E03A4">
        <w:rPr>
          <w:color w:val="000000" w:themeColor="text1"/>
        </w:rPr>
        <w:t>приглашения принять участие в определении поставщика (подрядчика, исполнителя);</w:t>
      </w:r>
    </w:p>
    <w:p w:rsidR="00E2087E" w:rsidRPr="004E03A4" w:rsidRDefault="000E1230">
      <w:pPr>
        <w:pStyle w:val="ab"/>
        <w:numPr>
          <w:ilvl w:val="0"/>
          <w:numId w:val="12"/>
        </w:numPr>
        <w:spacing w:after="0"/>
        <w:ind w:left="482"/>
        <w:jc w:val="both"/>
        <w:rPr>
          <w:color w:val="000000" w:themeColor="text1"/>
        </w:rPr>
      </w:pPr>
      <w:r w:rsidRPr="004E03A4">
        <w:rPr>
          <w:color w:val="000000" w:themeColor="text1"/>
        </w:rPr>
        <w:t>контракта на поставку товаров, выполнение работ, оказание услуг;</w:t>
      </w:r>
    </w:p>
    <w:p w:rsidR="00E2087E" w:rsidRPr="004E03A4" w:rsidRDefault="000E1230">
      <w:pPr>
        <w:pStyle w:val="ab"/>
        <w:numPr>
          <w:ilvl w:val="0"/>
          <w:numId w:val="12"/>
        </w:numPr>
        <w:spacing w:after="0"/>
        <w:ind w:left="482"/>
        <w:jc w:val="both"/>
        <w:rPr>
          <w:color w:val="000000" w:themeColor="text1"/>
        </w:rPr>
      </w:pPr>
      <w:r w:rsidRPr="004E03A4">
        <w:rPr>
          <w:color w:val="000000" w:themeColor="text1"/>
        </w:rPr>
        <w:t>бухгалтерской справки (</w:t>
      </w:r>
      <w:hyperlink r:id="rId237" w:history="1">
        <w:r w:rsidRPr="004E03A4">
          <w:rPr>
            <w:rStyle w:val="afc"/>
            <w:color w:val="000000" w:themeColor="text1"/>
            <w:u w:val="none"/>
          </w:rPr>
          <w:t>ф. 0504833</w:t>
        </w:r>
      </w:hyperlink>
      <w:r w:rsidRPr="004E03A4">
        <w:rPr>
          <w:color w:val="000000" w:themeColor="text1"/>
        </w:rPr>
        <w:t>).</w:t>
      </w:r>
    </w:p>
    <w:p w:rsidR="00E2087E" w:rsidRPr="004E03A4" w:rsidRDefault="000E1230">
      <w:pPr>
        <w:rPr>
          <w:color w:val="000000" w:themeColor="text1"/>
        </w:rPr>
      </w:pPr>
      <w:r w:rsidRPr="004E03A4">
        <w:rPr>
          <w:i/>
          <w:color w:val="000000" w:themeColor="text1"/>
        </w:rPr>
        <w:t>(Основание:</w:t>
      </w:r>
      <w:r w:rsidRPr="004E03A4">
        <w:rPr>
          <w:color w:val="000000" w:themeColor="text1"/>
        </w:rPr>
        <w:t xml:space="preserve"> </w:t>
      </w:r>
      <w:hyperlink r:id="rId238" w:history="1">
        <w:r w:rsidRPr="004E03A4">
          <w:rPr>
            <w:rStyle w:val="afc"/>
            <w:i/>
            <w:color w:val="000000" w:themeColor="text1"/>
            <w:u w:val="none"/>
          </w:rPr>
          <w:t>п. 3 ст. 219</w:t>
        </w:r>
      </w:hyperlink>
      <w:r w:rsidRPr="004E03A4">
        <w:rPr>
          <w:i/>
          <w:color w:val="000000" w:themeColor="text1"/>
        </w:rPr>
        <w:t xml:space="preserve"> БК РФ, </w:t>
      </w:r>
      <w:hyperlink r:id="rId239" w:history="1">
        <w:r w:rsidRPr="004E03A4">
          <w:rPr>
            <w:rStyle w:val="afc"/>
            <w:i/>
            <w:color w:val="000000" w:themeColor="text1"/>
            <w:u w:val="none"/>
          </w:rPr>
          <w:t>п. 318</w:t>
        </w:r>
      </w:hyperlink>
      <w:r w:rsidRPr="004E03A4">
        <w:rPr>
          <w:i/>
          <w:color w:val="000000" w:themeColor="text1"/>
        </w:rPr>
        <w:t xml:space="preserve"> Инструкции № 157н, </w:t>
      </w:r>
      <w:hyperlink r:id="rId240"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16" w:name="_ref_508471"/>
      <w:r w:rsidRPr="004E03A4">
        <w:rPr>
          <w:color w:val="000000" w:themeColor="text1"/>
          <w:szCs w:val="22"/>
        </w:rPr>
        <w:t>Учет обязательств осуществляется на основании:</w:t>
      </w:r>
      <w:bookmarkEnd w:id="116"/>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распорядительного документа об утверждении штатного расписания с расчетом годового фонда оплаты труда;</w:t>
      </w:r>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договора (контракта) на поставку товаров, выполнение работ, оказание услуг;</w:t>
      </w:r>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при отсутствии договора - акта выполненных работ (оказанных услуг), счета;</w:t>
      </w:r>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исполнительного листа, судебного приказа;</w:t>
      </w:r>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налоговой декларации, налогового расчета (расчета авансовых платежей), расчета по страховым взносам;</w:t>
      </w:r>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согласованного руководителем заявления о выдаче под отчет денежных средств или авансового отчета;</w:t>
      </w:r>
    </w:p>
    <w:p w:rsidR="00E2087E" w:rsidRPr="004E03A4" w:rsidRDefault="000E1230">
      <w:pPr>
        <w:pStyle w:val="ab"/>
        <w:numPr>
          <w:ilvl w:val="0"/>
          <w:numId w:val="13"/>
        </w:numPr>
        <w:spacing w:after="0"/>
        <w:ind w:left="482"/>
        <w:jc w:val="both"/>
        <w:rPr>
          <w:color w:val="000000" w:themeColor="text1"/>
        </w:rPr>
      </w:pPr>
      <w:r w:rsidRPr="004E03A4">
        <w:rPr>
          <w:color w:val="000000" w:themeColor="text1"/>
        </w:rPr>
        <w:t>соглашения о предоставлении из бюджета межбюджетного трансферта.</w:t>
      </w:r>
    </w:p>
    <w:p w:rsidR="00E2087E" w:rsidRPr="004E03A4" w:rsidRDefault="000E1230">
      <w:pPr>
        <w:rPr>
          <w:color w:val="000000" w:themeColor="text1"/>
        </w:rPr>
      </w:pPr>
      <w:r w:rsidRPr="004E03A4">
        <w:rPr>
          <w:i/>
          <w:color w:val="000000" w:themeColor="text1"/>
        </w:rPr>
        <w:t>(Основание:</w:t>
      </w:r>
      <w:r w:rsidRPr="004E03A4">
        <w:rPr>
          <w:color w:val="000000" w:themeColor="text1"/>
        </w:rPr>
        <w:t xml:space="preserve"> </w:t>
      </w:r>
      <w:hyperlink r:id="rId241" w:history="1">
        <w:r w:rsidRPr="004E03A4">
          <w:rPr>
            <w:rStyle w:val="afc"/>
            <w:i/>
            <w:color w:val="000000" w:themeColor="text1"/>
            <w:u w:val="none"/>
          </w:rPr>
          <w:t>п. 3 ст. 219</w:t>
        </w:r>
      </w:hyperlink>
      <w:r w:rsidRPr="004E03A4">
        <w:rPr>
          <w:i/>
          <w:color w:val="000000" w:themeColor="text1"/>
        </w:rPr>
        <w:t xml:space="preserve"> БК РФ, </w:t>
      </w:r>
      <w:hyperlink r:id="rId242" w:history="1">
        <w:r w:rsidRPr="004E03A4">
          <w:rPr>
            <w:rStyle w:val="afc"/>
            <w:i/>
            <w:color w:val="000000" w:themeColor="text1"/>
            <w:u w:val="none"/>
          </w:rPr>
          <w:t>п. 318</w:t>
        </w:r>
      </w:hyperlink>
      <w:r w:rsidRPr="004E03A4">
        <w:rPr>
          <w:i/>
          <w:color w:val="000000" w:themeColor="text1"/>
        </w:rPr>
        <w:t xml:space="preserve"> Инструкции № 157н, </w:t>
      </w:r>
      <w:hyperlink r:id="rId243"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17" w:name="_ref_508472"/>
      <w:r w:rsidRPr="004E03A4">
        <w:rPr>
          <w:color w:val="000000" w:themeColor="text1"/>
          <w:szCs w:val="22"/>
        </w:rPr>
        <w:t>Учет денежных обязательств осуществляется на основании:</w:t>
      </w:r>
      <w:bookmarkEnd w:id="117"/>
      <w:r w:rsidR="00AF6041" w:rsidRPr="004E03A4">
        <w:rPr>
          <w:color w:val="000000" w:themeColor="text1"/>
          <w:szCs w:val="22"/>
        </w:rPr>
        <w:t xml:space="preserve"> Приложение 2.</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расчетно-платежной ведомости (</w:t>
      </w:r>
      <w:hyperlink r:id="rId244" w:history="1">
        <w:r w:rsidRPr="004E03A4">
          <w:rPr>
            <w:rStyle w:val="afc"/>
            <w:color w:val="000000" w:themeColor="text1"/>
            <w:u w:val="none"/>
          </w:rPr>
          <w:t>ф. 0504401</w:t>
        </w:r>
      </w:hyperlink>
      <w:r w:rsidRPr="004E03A4">
        <w:rPr>
          <w:color w:val="000000" w:themeColor="text1"/>
        </w:rPr>
        <w:t>);</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расчетной ведомости (</w:t>
      </w:r>
      <w:hyperlink r:id="rId245" w:history="1">
        <w:r w:rsidRPr="004E03A4">
          <w:rPr>
            <w:rStyle w:val="afc"/>
            <w:color w:val="000000" w:themeColor="text1"/>
            <w:u w:val="none"/>
          </w:rPr>
          <w:t>ф. 0504402</w:t>
        </w:r>
      </w:hyperlink>
      <w:r w:rsidRPr="004E03A4">
        <w:rPr>
          <w:color w:val="000000" w:themeColor="text1"/>
        </w:rPr>
        <w:t>);</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записки-расчета об исчислении среднего заработка при предоставлении отпуска, увольнении и других случаях (</w:t>
      </w:r>
      <w:hyperlink r:id="rId246" w:history="1">
        <w:r w:rsidRPr="004E03A4">
          <w:rPr>
            <w:rStyle w:val="afc"/>
            <w:color w:val="000000" w:themeColor="text1"/>
            <w:u w:val="none"/>
          </w:rPr>
          <w:t>ф. 0504425</w:t>
        </w:r>
      </w:hyperlink>
      <w:r w:rsidRPr="004E03A4">
        <w:rPr>
          <w:color w:val="000000" w:themeColor="text1"/>
        </w:rPr>
        <w:t>);</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бухгалтерской справки (</w:t>
      </w:r>
      <w:hyperlink r:id="rId247" w:history="1">
        <w:r w:rsidRPr="004E03A4">
          <w:rPr>
            <w:rStyle w:val="afc"/>
            <w:color w:val="000000" w:themeColor="text1"/>
            <w:u w:val="none"/>
          </w:rPr>
          <w:t>ф. 0504833</w:t>
        </w:r>
      </w:hyperlink>
      <w:r w:rsidRPr="004E03A4">
        <w:rPr>
          <w:color w:val="000000" w:themeColor="text1"/>
        </w:rPr>
        <w:t>);</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акта выполненных работ;</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акта об оказании услуг;</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акта приема-передачи;</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договора в случае осуществления авансовых платежей в соответствии с его условиями;</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авансового отчета (</w:t>
      </w:r>
      <w:hyperlink r:id="rId248" w:history="1">
        <w:r w:rsidRPr="004E03A4">
          <w:rPr>
            <w:rStyle w:val="afc"/>
            <w:color w:val="000000" w:themeColor="text1"/>
            <w:u w:val="none"/>
          </w:rPr>
          <w:t>ф. 0504505</w:t>
        </w:r>
      </w:hyperlink>
      <w:r w:rsidRPr="004E03A4">
        <w:rPr>
          <w:color w:val="000000" w:themeColor="text1"/>
        </w:rPr>
        <w:t>);</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справки-расчета;</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счета;</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счета-фактуры;</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lastRenderedPageBreak/>
        <w:t>товарной накладной (ТОРГ-12) (</w:t>
      </w:r>
      <w:hyperlink r:id="rId249" w:history="1">
        <w:r w:rsidRPr="004E03A4">
          <w:rPr>
            <w:rStyle w:val="afc"/>
            <w:color w:val="000000" w:themeColor="text1"/>
            <w:u w:val="none"/>
          </w:rPr>
          <w:t>ф. 0330212</w:t>
        </w:r>
      </w:hyperlink>
      <w:r w:rsidRPr="004E03A4">
        <w:rPr>
          <w:color w:val="000000" w:themeColor="text1"/>
        </w:rPr>
        <w:t>);</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универсального передаточного документа;</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квитанции;</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исполнительного листа, судебного приказа;</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налоговой декларации, налогового расчета (расчета авансовых платежей), расчета по страховым взносам;</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2087E" w:rsidRPr="004E03A4" w:rsidRDefault="000E1230">
      <w:pPr>
        <w:pStyle w:val="ab"/>
        <w:numPr>
          <w:ilvl w:val="0"/>
          <w:numId w:val="14"/>
        </w:numPr>
        <w:spacing w:after="0"/>
        <w:ind w:left="482"/>
        <w:jc w:val="both"/>
        <w:rPr>
          <w:color w:val="000000" w:themeColor="text1"/>
        </w:rPr>
      </w:pPr>
      <w:r w:rsidRPr="004E03A4">
        <w:rPr>
          <w:color w:val="000000" w:themeColor="text1"/>
        </w:rPr>
        <w:t>согласованного руководителем заявления о выдаче под отчет денежных средств.</w:t>
      </w:r>
    </w:p>
    <w:p w:rsidR="00E2087E" w:rsidRPr="004E03A4" w:rsidRDefault="000E1230">
      <w:pPr>
        <w:rPr>
          <w:color w:val="000000" w:themeColor="text1"/>
        </w:rPr>
      </w:pPr>
      <w:r w:rsidRPr="004E03A4">
        <w:rPr>
          <w:i/>
          <w:color w:val="000000" w:themeColor="text1"/>
        </w:rPr>
        <w:t>(Основание:</w:t>
      </w:r>
      <w:r w:rsidRPr="004E03A4">
        <w:rPr>
          <w:color w:val="000000" w:themeColor="text1"/>
        </w:rPr>
        <w:t xml:space="preserve"> </w:t>
      </w:r>
      <w:hyperlink r:id="rId250" w:history="1">
        <w:r w:rsidRPr="004E03A4">
          <w:rPr>
            <w:rStyle w:val="afc"/>
            <w:i/>
            <w:color w:val="000000" w:themeColor="text1"/>
            <w:u w:val="none"/>
          </w:rPr>
          <w:t>п. 4 ст. 219</w:t>
        </w:r>
      </w:hyperlink>
      <w:r w:rsidRPr="004E03A4">
        <w:rPr>
          <w:i/>
          <w:color w:val="000000" w:themeColor="text1"/>
        </w:rPr>
        <w:t xml:space="preserve"> БК РФ, </w:t>
      </w:r>
      <w:hyperlink r:id="rId251" w:history="1">
        <w:r w:rsidRPr="004E03A4">
          <w:rPr>
            <w:rStyle w:val="afc"/>
            <w:i/>
            <w:color w:val="000000" w:themeColor="text1"/>
            <w:u w:val="none"/>
          </w:rPr>
          <w:t>п. 318</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18" w:name="_ref_1071920"/>
      <w:r w:rsidRPr="004E03A4">
        <w:rPr>
          <w:color w:val="000000" w:themeColor="text1"/>
          <w:szCs w:val="22"/>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4E03A4">
        <w:rPr>
          <w:color w:val="000000" w:themeColor="text1"/>
          <w:szCs w:val="22"/>
        </w:rPr>
        <w:fldChar w:fldCharType="begin" w:fldLock="1"/>
      </w:r>
      <w:r w:rsidRPr="004E03A4">
        <w:rPr>
          <w:color w:val="000000" w:themeColor="text1"/>
          <w:szCs w:val="22"/>
        </w:rPr>
        <w:instrText xml:space="preserve"> REF _ref_566885 \h \n \! </w:instrText>
      </w:r>
      <w:r w:rsidRPr="004E03A4">
        <w:rPr>
          <w:color w:val="000000" w:themeColor="text1"/>
          <w:szCs w:val="22"/>
        </w:rPr>
      </w:r>
      <w:r w:rsidR="00E57A8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3</w:t>
      </w:r>
      <w:r w:rsidRPr="004E03A4">
        <w:rPr>
          <w:color w:val="000000" w:themeColor="text1"/>
          <w:szCs w:val="22"/>
        </w:rPr>
        <w:fldChar w:fldCharType="end"/>
      </w:r>
      <w:r w:rsidRPr="004E03A4">
        <w:rPr>
          <w:color w:val="000000" w:themeColor="text1"/>
          <w:szCs w:val="22"/>
        </w:rPr>
        <w:t> к Учетной политике.</w:t>
      </w:r>
      <w:bookmarkEnd w:id="118"/>
    </w:p>
    <w:p w:rsidR="00E2087E" w:rsidRPr="004E03A4" w:rsidRDefault="000E1230">
      <w:pPr>
        <w:rPr>
          <w:color w:val="000000" w:themeColor="text1"/>
        </w:rPr>
      </w:pPr>
      <w:r w:rsidRPr="004E03A4">
        <w:rPr>
          <w:i/>
          <w:color w:val="000000" w:themeColor="text1"/>
        </w:rPr>
        <w:t xml:space="preserve">(Основание: </w:t>
      </w:r>
      <w:hyperlink r:id="rId252" w:history="1">
        <w:r w:rsidRPr="004E03A4">
          <w:rPr>
            <w:rStyle w:val="afc"/>
            <w:i/>
            <w:color w:val="000000" w:themeColor="text1"/>
            <w:u w:val="none"/>
          </w:rPr>
          <w:t>п. 150</w:t>
        </w:r>
      </w:hyperlink>
      <w:r w:rsidRPr="004E03A4">
        <w:rPr>
          <w:i/>
          <w:color w:val="000000" w:themeColor="text1"/>
        </w:rPr>
        <w:t xml:space="preserve"> Инструкции № 162н)</w:t>
      </w:r>
    </w:p>
    <w:p w:rsidR="00E2087E" w:rsidRPr="004E03A4" w:rsidRDefault="000E1230">
      <w:pPr>
        <w:pStyle w:val="1"/>
        <w:rPr>
          <w:color w:val="000000" w:themeColor="text1"/>
          <w:sz w:val="22"/>
          <w:szCs w:val="22"/>
        </w:rPr>
      </w:pPr>
      <w:bookmarkStart w:id="119" w:name="_ref_16402"/>
      <w:r w:rsidRPr="004E03A4">
        <w:rPr>
          <w:color w:val="000000" w:themeColor="text1"/>
          <w:sz w:val="22"/>
          <w:szCs w:val="22"/>
        </w:rPr>
        <w:t>Обесценение активов</w:t>
      </w:r>
      <w:bookmarkEnd w:id="119"/>
    </w:p>
    <w:p w:rsidR="00E2087E" w:rsidRPr="004E03A4" w:rsidRDefault="000E1230">
      <w:pPr>
        <w:pStyle w:val="2"/>
        <w:rPr>
          <w:color w:val="000000" w:themeColor="text1"/>
          <w:szCs w:val="22"/>
        </w:rPr>
      </w:pPr>
      <w:bookmarkStart w:id="120" w:name="_ref_514522"/>
      <w:r w:rsidRPr="004E03A4">
        <w:rPr>
          <w:color w:val="000000" w:themeColor="text1"/>
          <w:szCs w:val="22"/>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0"/>
    </w:p>
    <w:p w:rsidR="00E2087E" w:rsidRPr="004E03A4" w:rsidRDefault="000E1230">
      <w:pPr>
        <w:rPr>
          <w:color w:val="000000" w:themeColor="text1"/>
        </w:rPr>
      </w:pPr>
      <w:r w:rsidRPr="004E03A4">
        <w:rPr>
          <w:i/>
          <w:color w:val="000000" w:themeColor="text1"/>
        </w:rPr>
        <w:t xml:space="preserve">(Основание: </w:t>
      </w:r>
      <w:hyperlink r:id="rId253" w:history="1">
        <w:r w:rsidRPr="004E03A4">
          <w:rPr>
            <w:rStyle w:val="afc"/>
            <w:i/>
            <w:color w:val="000000" w:themeColor="text1"/>
            <w:u w:val="none"/>
          </w:rPr>
          <w:t>п. 9</w:t>
        </w:r>
      </w:hyperlink>
      <w:r w:rsidRPr="004E03A4">
        <w:rPr>
          <w:i/>
          <w:color w:val="000000" w:themeColor="text1"/>
        </w:rPr>
        <w:t xml:space="preserve"> СГС "Учетная политика", </w:t>
      </w:r>
      <w:hyperlink r:id="rId254" w:history="1">
        <w:r w:rsidRPr="004E03A4">
          <w:rPr>
            <w:rStyle w:val="afc"/>
            <w:i/>
            <w:color w:val="000000" w:themeColor="text1"/>
            <w:u w:val="none"/>
          </w:rPr>
          <w:t>п. п. 5</w:t>
        </w:r>
      </w:hyperlink>
      <w:r w:rsidRPr="004E03A4">
        <w:rPr>
          <w:i/>
          <w:color w:val="000000" w:themeColor="text1"/>
        </w:rPr>
        <w:t xml:space="preserve">, </w:t>
      </w:r>
      <w:hyperlink r:id="rId255" w:history="1">
        <w:r w:rsidRPr="004E03A4">
          <w:rPr>
            <w:rStyle w:val="afc"/>
            <w:i/>
            <w:color w:val="000000" w:themeColor="text1"/>
            <w:u w:val="none"/>
          </w:rPr>
          <w:t>6</w:t>
        </w:r>
      </w:hyperlink>
      <w:r w:rsidRPr="004E03A4">
        <w:rPr>
          <w:i/>
          <w:color w:val="000000" w:themeColor="text1"/>
        </w:rPr>
        <w:t xml:space="preserve"> СГС "Обесценение активов")</w:t>
      </w:r>
    </w:p>
    <w:p w:rsidR="00E2087E" w:rsidRPr="004E03A4" w:rsidRDefault="000E1230">
      <w:pPr>
        <w:pStyle w:val="2"/>
        <w:rPr>
          <w:color w:val="000000" w:themeColor="text1"/>
          <w:szCs w:val="22"/>
        </w:rPr>
      </w:pPr>
      <w:bookmarkStart w:id="121" w:name="_ref_520411"/>
      <w:r w:rsidRPr="004E03A4">
        <w:rPr>
          <w:color w:val="000000" w:themeColor="text1"/>
          <w:szCs w:val="22"/>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6" w:history="1">
        <w:r w:rsidRPr="004E03A4">
          <w:rPr>
            <w:rStyle w:val="afc"/>
            <w:color w:val="000000" w:themeColor="text1"/>
            <w:szCs w:val="22"/>
            <w:u w:val="none"/>
          </w:rPr>
          <w:t>(ф. 0504087)</w:t>
        </w:r>
      </w:hyperlink>
      <w:r w:rsidRPr="004E03A4">
        <w:rPr>
          <w:color w:val="000000" w:themeColor="text1"/>
          <w:szCs w:val="22"/>
        </w:rPr>
        <w:t>.</w:t>
      </w:r>
      <w:bookmarkEnd w:id="121"/>
    </w:p>
    <w:p w:rsidR="00E2087E" w:rsidRPr="004E03A4" w:rsidRDefault="000E1230">
      <w:pPr>
        <w:rPr>
          <w:color w:val="000000" w:themeColor="text1"/>
        </w:rPr>
      </w:pPr>
      <w:r w:rsidRPr="004E03A4">
        <w:rPr>
          <w:i/>
          <w:color w:val="000000" w:themeColor="text1"/>
        </w:rPr>
        <w:t xml:space="preserve">(Основание: </w:t>
      </w:r>
      <w:hyperlink r:id="rId257" w:history="1">
        <w:r w:rsidRPr="004E03A4">
          <w:rPr>
            <w:rStyle w:val="afc"/>
            <w:i/>
            <w:color w:val="000000" w:themeColor="text1"/>
            <w:u w:val="none"/>
          </w:rPr>
          <w:t>п. п. 6</w:t>
        </w:r>
      </w:hyperlink>
      <w:r w:rsidRPr="004E03A4">
        <w:rPr>
          <w:i/>
          <w:color w:val="000000" w:themeColor="text1"/>
        </w:rPr>
        <w:t xml:space="preserve">, </w:t>
      </w:r>
      <w:hyperlink r:id="rId258" w:history="1">
        <w:r w:rsidRPr="004E03A4">
          <w:rPr>
            <w:rStyle w:val="afc"/>
            <w:i/>
            <w:color w:val="000000" w:themeColor="text1"/>
            <w:u w:val="none"/>
          </w:rPr>
          <w:t>18</w:t>
        </w:r>
      </w:hyperlink>
      <w:r w:rsidRPr="004E03A4">
        <w:rPr>
          <w:i/>
          <w:color w:val="000000" w:themeColor="text1"/>
        </w:rPr>
        <w:t xml:space="preserve"> СГС "Обесценение активов")</w:t>
      </w:r>
    </w:p>
    <w:p w:rsidR="00E2087E" w:rsidRPr="004E03A4" w:rsidRDefault="000E1230">
      <w:pPr>
        <w:pStyle w:val="2"/>
        <w:rPr>
          <w:szCs w:val="22"/>
        </w:rPr>
      </w:pPr>
      <w:bookmarkStart w:id="122" w:name="_ref_520412"/>
      <w:r w:rsidRPr="004E03A4">
        <w:rPr>
          <w:color w:val="000000" w:themeColor="text1"/>
          <w:szCs w:val="22"/>
        </w:rPr>
        <w:t>Рассмотрение результатов проведения теста н</w:t>
      </w:r>
      <w:r w:rsidRPr="004E03A4">
        <w:rPr>
          <w:szCs w:val="22"/>
        </w:rPr>
        <w:t>а обесценение и оценку необходимости определения справедливой стоимости актива осуществляет комиссия по поступлению и выбытию активов.</w:t>
      </w:r>
      <w:bookmarkEnd w:id="122"/>
    </w:p>
    <w:p w:rsidR="00E2087E" w:rsidRPr="004E03A4" w:rsidRDefault="000E1230">
      <w:pPr>
        <w:rPr>
          <w:color w:val="000000" w:themeColor="text1"/>
        </w:rPr>
      </w:pPr>
      <w:r w:rsidRPr="004E03A4">
        <w:rPr>
          <w:i/>
        </w:rPr>
        <w:t xml:space="preserve">(Основание: </w:t>
      </w:r>
      <w:hyperlink r:id="rId259"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23" w:name="_ref_520413"/>
      <w:r w:rsidRPr="004E03A4">
        <w:rPr>
          <w:color w:val="000000" w:themeColor="text1"/>
          <w:szCs w:val="22"/>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3"/>
    </w:p>
    <w:p w:rsidR="00E2087E" w:rsidRPr="004E03A4" w:rsidRDefault="000E1230">
      <w:pPr>
        <w:rPr>
          <w:color w:val="000000" w:themeColor="text1"/>
        </w:rPr>
      </w:pPr>
      <w:r w:rsidRPr="004E03A4">
        <w:rPr>
          <w:color w:val="000000" w:themeColor="text1"/>
        </w:rPr>
        <w:t>В случае если предлагается решение о проведении оценки, также указывается оптимальный метод определения справедливой стоимости актива.</w:t>
      </w:r>
    </w:p>
    <w:p w:rsidR="00E2087E" w:rsidRPr="004E03A4" w:rsidRDefault="000E1230">
      <w:pPr>
        <w:rPr>
          <w:color w:val="000000" w:themeColor="text1"/>
        </w:rPr>
      </w:pPr>
      <w:r w:rsidRPr="004E03A4">
        <w:rPr>
          <w:i/>
          <w:color w:val="000000" w:themeColor="text1"/>
        </w:rPr>
        <w:t xml:space="preserve">(Основание: </w:t>
      </w:r>
      <w:hyperlink r:id="rId260" w:history="1">
        <w:r w:rsidRPr="004E03A4">
          <w:rPr>
            <w:rStyle w:val="afc"/>
            <w:i/>
            <w:color w:val="000000" w:themeColor="text1"/>
            <w:u w:val="none"/>
          </w:rPr>
          <w:t>п. 9</w:t>
        </w:r>
      </w:hyperlink>
      <w:r w:rsidRPr="004E03A4">
        <w:rPr>
          <w:i/>
          <w:color w:val="000000" w:themeColor="text1"/>
        </w:rPr>
        <w:t xml:space="preserve"> СГС "Учетная политика", </w:t>
      </w:r>
      <w:hyperlink r:id="rId261" w:history="1">
        <w:r w:rsidRPr="004E03A4">
          <w:rPr>
            <w:rStyle w:val="afc"/>
            <w:i/>
            <w:color w:val="000000" w:themeColor="text1"/>
            <w:u w:val="none"/>
          </w:rPr>
          <w:t>п. п. 10</w:t>
        </w:r>
      </w:hyperlink>
      <w:r w:rsidRPr="004E03A4">
        <w:rPr>
          <w:i/>
          <w:color w:val="000000" w:themeColor="text1"/>
        </w:rPr>
        <w:t xml:space="preserve">, </w:t>
      </w:r>
      <w:hyperlink r:id="rId262" w:history="1">
        <w:r w:rsidRPr="004E03A4">
          <w:rPr>
            <w:rStyle w:val="afc"/>
            <w:i/>
            <w:color w:val="000000" w:themeColor="text1"/>
            <w:u w:val="none"/>
          </w:rPr>
          <w:t>11</w:t>
        </w:r>
      </w:hyperlink>
      <w:r w:rsidRPr="004E03A4">
        <w:rPr>
          <w:i/>
          <w:color w:val="000000" w:themeColor="text1"/>
        </w:rPr>
        <w:t xml:space="preserve"> СГС "Обесценение активов")</w:t>
      </w:r>
    </w:p>
    <w:p w:rsidR="00E2087E" w:rsidRPr="004E03A4" w:rsidRDefault="000E1230">
      <w:pPr>
        <w:pStyle w:val="2"/>
        <w:rPr>
          <w:color w:val="000000" w:themeColor="text1"/>
          <w:szCs w:val="22"/>
        </w:rPr>
      </w:pPr>
      <w:bookmarkStart w:id="124" w:name="_ref_520414"/>
      <w:r w:rsidRPr="004E03A4">
        <w:rPr>
          <w:color w:val="000000" w:themeColor="text1"/>
          <w:szCs w:val="22"/>
        </w:rPr>
        <w:t xml:space="preserve">При выявлении признаков возможного обесценения (снижения убытка) </w:t>
      </w:r>
      <w:r w:rsidR="00F73164" w:rsidRPr="004E03A4">
        <w:rPr>
          <w:color w:val="000000" w:themeColor="text1"/>
          <w:szCs w:val="22"/>
        </w:rPr>
        <w:t>    (глава поселения</w:t>
      </w:r>
      <w:r w:rsidRPr="004E03A4">
        <w:rPr>
          <w:color w:val="000000" w:themeColor="text1"/>
          <w:szCs w:val="22"/>
        </w:rPr>
        <w:t>)     принимает решение о необходимости (об отсутствии необходимости) определения справедливой стоимости такого актива.</w:t>
      </w:r>
      <w:bookmarkEnd w:id="124"/>
    </w:p>
    <w:p w:rsidR="00E2087E" w:rsidRPr="004E03A4" w:rsidRDefault="000E1230">
      <w:pPr>
        <w:pStyle w:val="2"/>
        <w:rPr>
          <w:color w:val="000000" w:themeColor="text1"/>
          <w:szCs w:val="22"/>
        </w:rPr>
      </w:pPr>
      <w:bookmarkStart w:id="125" w:name="_ref_520415"/>
      <w:r w:rsidRPr="004E03A4">
        <w:rPr>
          <w:color w:val="000000" w:themeColor="text1"/>
          <w:szCs w:val="22"/>
        </w:rPr>
        <w:t>Это решение оформляется распоряжением с указанием метода, которым стоимость будет определена.</w:t>
      </w:r>
      <w:bookmarkEnd w:id="125"/>
    </w:p>
    <w:p w:rsidR="00E2087E" w:rsidRPr="004E03A4" w:rsidRDefault="000E1230">
      <w:pPr>
        <w:rPr>
          <w:color w:val="000000" w:themeColor="text1"/>
        </w:rPr>
      </w:pPr>
      <w:r w:rsidRPr="004E03A4">
        <w:rPr>
          <w:i/>
          <w:color w:val="000000" w:themeColor="text1"/>
        </w:rPr>
        <w:t xml:space="preserve">(Основание: </w:t>
      </w:r>
      <w:hyperlink r:id="rId263" w:history="1">
        <w:r w:rsidRPr="004E03A4">
          <w:rPr>
            <w:rStyle w:val="afc"/>
            <w:i/>
            <w:color w:val="000000" w:themeColor="text1"/>
            <w:u w:val="none"/>
          </w:rPr>
          <w:t>п. п. 10</w:t>
        </w:r>
      </w:hyperlink>
      <w:r w:rsidRPr="004E03A4">
        <w:rPr>
          <w:i/>
          <w:color w:val="000000" w:themeColor="text1"/>
        </w:rPr>
        <w:t xml:space="preserve">, </w:t>
      </w:r>
      <w:hyperlink r:id="rId264" w:history="1">
        <w:r w:rsidRPr="004E03A4">
          <w:rPr>
            <w:rStyle w:val="afc"/>
            <w:i/>
            <w:color w:val="000000" w:themeColor="text1"/>
            <w:u w:val="none"/>
          </w:rPr>
          <w:t>22</w:t>
        </w:r>
      </w:hyperlink>
      <w:r w:rsidRPr="004E03A4">
        <w:rPr>
          <w:i/>
          <w:color w:val="000000" w:themeColor="text1"/>
        </w:rPr>
        <w:t xml:space="preserve"> СГС "Обесценение активов")</w:t>
      </w:r>
    </w:p>
    <w:p w:rsidR="00E2087E" w:rsidRPr="004E03A4" w:rsidRDefault="000E1230">
      <w:pPr>
        <w:pStyle w:val="2"/>
        <w:rPr>
          <w:color w:val="000000" w:themeColor="text1"/>
          <w:szCs w:val="22"/>
        </w:rPr>
      </w:pPr>
      <w:bookmarkStart w:id="126" w:name="_ref_520416"/>
      <w:r w:rsidRPr="004E03A4">
        <w:rPr>
          <w:color w:val="000000" w:themeColor="text1"/>
          <w:szCs w:val="22"/>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6"/>
    </w:p>
    <w:p w:rsidR="00E2087E" w:rsidRPr="004E03A4" w:rsidRDefault="000E1230">
      <w:pPr>
        <w:rPr>
          <w:color w:val="000000" w:themeColor="text1"/>
        </w:rPr>
      </w:pPr>
      <w:r w:rsidRPr="004E03A4">
        <w:rPr>
          <w:i/>
          <w:color w:val="000000" w:themeColor="text1"/>
        </w:rPr>
        <w:t xml:space="preserve">(Основание: </w:t>
      </w:r>
      <w:hyperlink r:id="rId265" w:history="1">
        <w:r w:rsidRPr="004E03A4">
          <w:rPr>
            <w:rStyle w:val="afc"/>
            <w:i/>
            <w:color w:val="000000" w:themeColor="text1"/>
            <w:u w:val="none"/>
          </w:rPr>
          <w:t>п. 13</w:t>
        </w:r>
      </w:hyperlink>
      <w:r w:rsidRPr="004E03A4">
        <w:rPr>
          <w:i/>
          <w:color w:val="000000" w:themeColor="text1"/>
        </w:rPr>
        <w:t xml:space="preserve"> СГС "Обесценение активов")</w:t>
      </w:r>
    </w:p>
    <w:p w:rsidR="00E2087E" w:rsidRPr="004E03A4" w:rsidRDefault="000E1230">
      <w:pPr>
        <w:pStyle w:val="2"/>
        <w:rPr>
          <w:color w:val="000000" w:themeColor="text1"/>
          <w:szCs w:val="22"/>
        </w:rPr>
      </w:pPr>
      <w:bookmarkStart w:id="127" w:name="_ref_520417"/>
      <w:r w:rsidRPr="004E03A4">
        <w:rPr>
          <w:color w:val="000000" w:themeColor="text1"/>
          <w:szCs w:val="22"/>
        </w:rP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127"/>
    </w:p>
    <w:p w:rsidR="00E2087E" w:rsidRPr="004E03A4" w:rsidRDefault="000E1230">
      <w:pPr>
        <w:rPr>
          <w:color w:val="000000" w:themeColor="text1"/>
        </w:rPr>
      </w:pPr>
      <w:r w:rsidRPr="004E03A4">
        <w:rPr>
          <w:i/>
          <w:color w:val="000000" w:themeColor="text1"/>
        </w:rPr>
        <w:t xml:space="preserve">(Основание: </w:t>
      </w:r>
      <w:hyperlink r:id="rId266" w:history="1">
        <w:r w:rsidRPr="004E03A4">
          <w:rPr>
            <w:rStyle w:val="afc"/>
            <w:i/>
            <w:color w:val="000000" w:themeColor="text1"/>
            <w:u w:val="none"/>
          </w:rPr>
          <w:t>п. 15</w:t>
        </w:r>
      </w:hyperlink>
      <w:r w:rsidRPr="004E03A4">
        <w:rPr>
          <w:i/>
          <w:color w:val="000000" w:themeColor="text1"/>
        </w:rPr>
        <w:t xml:space="preserve"> СГС "Обесценение активов")</w:t>
      </w:r>
    </w:p>
    <w:p w:rsidR="00E2087E" w:rsidRPr="004E03A4" w:rsidRDefault="000E1230">
      <w:pPr>
        <w:pStyle w:val="2"/>
        <w:rPr>
          <w:color w:val="000000" w:themeColor="text1"/>
          <w:szCs w:val="22"/>
        </w:rPr>
      </w:pPr>
      <w:bookmarkStart w:id="128" w:name="_ref_520418"/>
      <w:r w:rsidRPr="004E03A4">
        <w:rPr>
          <w:color w:val="000000" w:themeColor="text1"/>
          <w:szCs w:val="22"/>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7" w:history="1">
        <w:r w:rsidRPr="004E03A4">
          <w:rPr>
            <w:rStyle w:val="afc"/>
            <w:color w:val="000000" w:themeColor="text1"/>
            <w:szCs w:val="22"/>
            <w:u w:val="none"/>
          </w:rPr>
          <w:t>(ф. 0504833)</w:t>
        </w:r>
      </w:hyperlink>
      <w:r w:rsidRPr="004E03A4">
        <w:rPr>
          <w:color w:val="000000" w:themeColor="text1"/>
          <w:szCs w:val="22"/>
        </w:rPr>
        <w:t>.</w:t>
      </w:r>
      <w:bookmarkEnd w:id="128"/>
    </w:p>
    <w:p w:rsidR="00E2087E" w:rsidRPr="004E03A4" w:rsidRDefault="000E1230">
      <w:pPr>
        <w:rPr>
          <w:color w:val="000000" w:themeColor="text1"/>
        </w:rPr>
      </w:pPr>
      <w:r w:rsidRPr="004E03A4">
        <w:rPr>
          <w:i/>
          <w:color w:val="000000" w:themeColor="text1"/>
        </w:rPr>
        <w:t xml:space="preserve">(Основание: </w:t>
      </w:r>
      <w:hyperlink r:id="rId268"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29" w:name="_ref_520419"/>
      <w:r w:rsidRPr="004E03A4">
        <w:rPr>
          <w:color w:val="000000" w:themeColor="text1"/>
          <w:szCs w:val="22"/>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9"/>
    </w:p>
    <w:p w:rsidR="00E2087E" w:rsidRPr="004E03A4" w:rsidRDefault="000E1230">
      <w:pPr>
        <w:rPr>
          <w:color w:val="000000" w:themeColor="text1"/>
        </w:rPr>
      </w:pPr>
      <w:r w:rsidRPr="004E03A4">
        <w:rPr>
          <w:i/>
          <w:color w:val="000000" w:themeColor="text1"/>
        </w:rPr>
        <w:t xml:space="preserve">(Основание: </w:t>
      </w:r>
      <w:hyperlink r:id="rId269" w:history="1">
        <w:r w:rsidRPr="004E03A4">
          <w:rPr>
            <w:rStyle w:val="afc"/>
            <w:i/>
            <w:color w:val="000000" w:themeColor="text1"/>
            <w:u w:val="none"/>
          </w:rPr>
          <w:t>п. 24</w:t>
        </w:r>
      </w:hyperlink>
      <w:r w:rsidRPr="004E03A4">
        <w:rPr>
          <w:i/>
          <w:color w:val="000000" w:themeColor="text1"/>
        </w:rPr>
        <w:t xml:space="preserve"> СГС "Обесценение активов")</w:t>
      </w:r>
    </w:p>
    <w:p w:rsidR="00E2087E" w:rsidRPr="004E03A4" w:rsidRDefault="000E1230">
      <w:pPr>
        <w:pStyle w:val="2"/>
        <w:rPr>
          <w:color w:val="000000" w:themeColor="text1"/>
          <w:szCs w:val="22"/>
        </w:rPr>
      </w:pPr>
      <w:bookmarkStart w:id="130" w:name="_ref_1002261"/>
      <w:r w:rsidRPr="004E03A4">
        <w:rPr>
          <w:color w:val="000000" w:themeColor="text1"/>
          <w:szCs w:val="22"/>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0" w:history="1">
        <w:r w:rsidRPr="004E03A4">
          <w:rPr>
            <w:rStyle w:val="afc"/>
            <w:color w:val="000000" w:themeColor="text1"/>
            <w:szCs w:val="22"/>
            <w:u w:val="none"/>
          </w:rPr>
          <w:t>(ф. 0504833)</w:t>
        </w:r>
      </w:hyperlink>
      <w:r w:rsidRPr="004E03A4">
        <w:rPr>
          <w:color w:val="000000" w:themeColor="text1"/>
          <w:szCs w:val="22"/>
        </w:rPr>
        <w:t>.</w:t>
      </w:r>
      <w:bookmarkEnd w:id="130"/>
    </w:p>
    <w:p w:rsidR="00E2087E" w:rsidRPr="004E03A4" w:rsidRDefault="000E1230">
      <w:pPr>
        <w:rPr>
          <w:color w:val="000000" w:themeColor="text1"/>
        </w:rPr>
      </w:pPr>
      <w:r w:rsidRPr="004E03A4">
        <w:rPr>
          <w:i/>
          <w:color w:val="000000" w:themeColor="text1"/>
        </w:rPr>
        <w:t xml:space="preserve">(Основание: </w:t>
      </w:r>
      <w:hyperlink r:id="rId271"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1"/>
        <w:rPr>
          <w:color w:val="000000" w:themeColor="text1"/>
          <w:sz w:val="22"/>
          <w:szCs w:val="22"/>
        </w:rPr>
      </w:pPr>
      <w:bookmarkStart w:id="131" w:name="_ref_16439"/>
      <w:r w:rsidRPr="004E03A4">
        <w:rPr>
          <w:color w:val="000000" w:themeColor="text1"/>
          <w:sz w:val="22"/>
          <w:szCs w:val="22"/>
        </w:rPr>
        <w:t>За</w:t>
      </w:r>
      <w:r w:rsidR="001C1988" w:rsidRPr="004E03A4">
        <w:rPr>
          <w:color w:val="000000" w:themeColor="text1"/>
          <w:sz w:val="22"/>
          <w:szCs w:val="22"/>
        </w:rPr>
        <w:t xml:space="preserve"> </w:t>
      </w:r>
      <w:r w:rsidRPr="004E03A4">
        <w:rPr>
          <w:color w:val="000000" w:themeColor="text1"/>
          <w:sz w:val="22"/>
          <w:szCs w:val="22"/>
        </w:rPr>
        <w:t>балансовый учет</w:t>
      </w:r>
      <w:bookmarkEnd w:id="131"/>
    </w:p>
    <w:p w:rsidR="00E2087E" w:rsidRPr="004E03A4" w:rsidRDefault="000E1230">
      <w:pPr>
        <w:pStyle w:val="2"/>
        <w:rPr>
          <w:color w:val="000000" w:themeColor="text1"/>
          <w:szCs w:val="22"/>
        </w:rPr>
      </w:pPr>
      <w:bookmarkStart w:id="132" w:name="_ref_526334"/>
      <w:r w:rsidRPr="004E03A4">
        <w:rPr>
          <w:color w:val="000000" w:themeColor="text1"/>
          <w:szCs w:val="22"/>
        </w:rPr>
        <w:t>Учет на за</w:t>
      </w:r>
      <w:r w:rsidR="001C1988" w:rsidRPr="004E03A4">
        <w:rPr>
          <w:color w:val="000000" w:themeColor="text1"/>
          <w:szCs w:val="22"/>
        </w:rPr>
        <w:t xml:space="preserve"> </w:t>
      </w:r>
      <w:r w:rsidRPr="004E03A4">
        <w:rPr>
          <w:color w:val="000000" w:themeColor="text1"/>
          <w:szCs w:val="22"/>
        </w:rPr>
        <w:t xml:space="preserve">балансовых </w:t>
      </w:r>
      <w:proofErr w:type="gramStart"/>
      <w:r w:rsidRPr="004E03A4">
        <w:rPr>
          <w:color w:val="000000" w:themeColor="text1"/>
          <w:szCs w:val="22"/>
        </w:rPr>
        <w:t>счетах</w:t>
      </w:r>
      <w:proofErr w:type="gramEnd"/>
      <w:r w:rsidRPr="004E03A4">
        <w:rPr>
          <w:color w:val="000000" w:themeColor="text1"/>
          <w:szCs w:val="22"/>
        </w:rPr>
        <w:t xml:space="preserve"> ведется в разрезе кодов вида финансового обеспечения (деятельности).</w:t>
      </w:r>
      <w:bookmarkEnd w:id="132"/>
    </w:p>
    <w:p w:rsidR="00E2087E" w:rsidRPr="004E03A4" w:rsidRDefault="000E1230">
      <w:pPr>
        <w:rPr>
          <w:color w:val="000000" w:themeColor="text1"/>
        </w:rPr>
      </w:pPr>
      <w:r w:rsidRPr="004E03A4">
        <w:rPr>
          <w:i/>
          <w:color w:val="000000" w:themeColor="text1"/>
        </w:rPr>
        <w:t xml:space="preserve">(Основание: </w:t>
      </w:r>
      <w:hyperlink r:id="rId272"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33" w:name="_ref_531884"/>
      <w:r w:rsidRPr="004E03A4">
        <w:rPr>
          <w:color w:val="000000" w:themeColor="text1"/>
          <w:szCs w:val="22"/>
        </w:rPr>
        <w:t xml:space="preserve">Устанавливается следующая группировка имущества на </w:t>
      </w:r>
      <w:hyperlink r:id="rId273" w:history="1">
        <w:r w:rsidRPr="004E03A4">
          <w:rPr>
            <w:rStyle w:val="afc"/>
            <w:color w:val="000000" w:themeColor="text1"/>
            <w:szCs w:val="22"/>
            <w:u w:val="none"/>
          </w:rPr>
          <w:t>счете 02</w:t>
        </w:r>
      </w:hyperlink>
      <w:r w:rsidRPr="004E03A4">
        <w:rPr>
          <w:color w:val="000000" w:themeColor="text1"/>
          <w:szCs w:val="22"/>
        </w:rPr>
        <w:t xml:space="preserve"> "Материальные ценности на хранении":     (установленные группы имущества)</w:t>
      </w:r>
      <w:proofErr w:type="gramStart"/>
      <w:r w:rsidRPr="004E03A4">
        <w:rPr>
          <w:color w:val="000000" w:themeColor="text1"/>
          <w:szCs w:val="22"/>
        </w:rPr>
        <w:t xml:space="preserve">    .</w:t>
      </w:r>
      <w:bookmarkEnd w:id="133"/>
      <w:proofErr w:type="gramEnd"/>
    </w:p>
    <w:p w:rsidR="00E2087E" w:rsidRPr="004E03A4" w:rsidRDefault="000E1230">
      <w:pPr>
        <w:rPr>
          <w:color w:val="000000" w:themeColor="text1"/>
        </w:rPr>
      </w:pPr>
      <w:r w:rsidRPr="004E03A4">
        <w:rPr>
          <w:i/>
          <w:color w:val="000000" w:themeColor="text1"/>
        </w:rPr>
        <w:t xml:space="preserve">(Основание: </w:t>
      </w:r>
      <w:hyperlink r:id="rId274" w:history="1">
        <w:r w:rsidRPr="004E03A4">
          <w:rPr>
            <w:rStyle w:val="afc"/>
            <w:i/>
            <w:color w:val="000000" w:themeColor="text1"/>
            <w:u w:val="none"/>
          </w:rPr>
          <w:t>п. 9</w:t>
        </w:r>
      </w:hyperlink>
      <w:r w:rsidRPr="004E03A4">
        <w:rPr>
          <w:i/>
          <w:color w:val="000000" w:themeColor="text1"/>
        </w:rPr>
        <w:t xml:space="preserve"> СГС "Учетная политика", </w:t>
      </w:r>
      <w:hyperlink r:id="rId275" w:history="1">
        <w:r w:rsidRPr="004E03A4">
          <w:rPr>
            <w:rStyle w:val="afc"/>
            <w:i/>
            <w:color w:val="000000" w:themeColor="text1"/>
            <w:u w:val="none"/>
          </w:rPr>
          <w:t>п. 20</w:t>
        </w:r>
      </w:hyperlink>
      <w:r w:rsidRPr="004E03A4">
        <w:rPr>
          <w:i/>
          <w:color w:val="000000" w:themeColor="text1"/>
        </w:rPr>
        <w:t xml:space="preserve"> Инструкции № 191н)</w:t>
      </w:r>
    </w:p>
    <w:p w:rsidR="00E2087E" w:rsidRPr="004E03A4" w:rsidRDefault="000E1230">
      <w:pPr>
        <w:pStyle w:val="2"/>
        <w:rPr>
          <w:color w:val="000000" w:themeColor="text1"/>
          <w:szCs w:val="22"/>
        </w:rPr>
      </w:pPr>
      <w:bookmarkStart w:id="134" w:name="_ref_531885"/>
      <w:r w:rsidRPr="004E03A4">
        <w:rPr>
          <w:color w:val="000000" w:themeColor="text1"/>
          <w:szCs w:val="22"/>
        </w:rPr>
        <w:t>На за</w:t>
      </w:r>
      <w:r w:rsidR="001C1988" w:rsidRPr="004E03A4">
        <w:rPr>
          <w:color w:val="000000" w:themeColor="text1"/>
          <w:szCs w:val="22"/>
        </w:rPr>
        <w:t xml:space="preserve"> </w:t>
      </w:r>
      <w:r w:rsidRPr="004E03A4">
        <w:rPr>
          <w:color w:val="000000" w:themeColor="text1"/>
          <w:szCs w:val="22"/>
        </w:rPr>
        <w:t xml:space="preserve">балансовом </w:t>
      </w:r>
      <w:hyperlink r:id="rId276" w:history="1">
        <w:proofErr w:type="gramStart"/>
        <w:r w:rsidRPr="004E03A4">
          <w:rPr>
            <w:rStyle w:val="afc"/>
            <w:color w:val="000000" w:themeColor="text1"/>
            <w:szCs w:val="22"/>
            <w:u w:val="none"/>
          </w:rPr>
          <w:t>счете</w:t>
        </w:r>
        <w:proofErr w:type="gramEnd"/>
        <w:r w:rsidRPr="004E03A4">
          <w:rPr>
            <w:rStyle w:val="afc"/>
            <w:color w:val="000000" w:themeColor="text1"/>
            <w:szCs w:val="22"/>
            <w:u w:val="none"/>
          </w:rPr>
          <w:t xml:space="preserve"> 03</w:t>
        </w:r>
      </w:hyperlink>
      <w:r w:rsidRPr="004E03A4">
        <w:rPr>
          <w:color w:val="000000" w:themeColor="text1"/>
          <w:szCs w:val="22"/>
        </w:rPr>
        <w:t xml:space="preserve"> "Бланки строгой отчетности" учет ведется по группам</w:t>
      </w:r>
      <w:bookmarkEnd w:id="134"/>
      <w:r w:rsidR="005D36BC" w:rsidRPr="004E03A4">
        <w:rPr>
          <w:color w:val="000000" w:themeColor="text1"/>
          <w:szCs w:val="22"/>
        </w:rPr>
        <w:t>.</w:t>
      </w:r>
    </w:p>
    <w:p w:rsidR="00E2087E" w:rsidRPr="004E03A4" w:rsidRDefault="000E1230">
      <w:pPr>
        <w:rPr>
          <w:color w:val="000000" w:themeColor="text1"/>
        </w:rPr>
      </w:pPr>
      <w:r w:rsidRPr="004E03A4">
        <w:rPr>
          <w:i/>
          <w:color w:val="000000" w:themeColor="text1"/>
        </w:rPr>
        <w:t xml:space="preserve">(Основание: </w:t>
      </w:r>
      <w:hyperlink r:id="rId277" w:history="1">
        <w:r w:rsidRPr="004E03A4">
          <w:rPr>
            <w:rStyle w:val="afc"/>
            <w:i/>
            <w:color w:val="000000" w:themeColor="text1"/>
            <w:u w:val="none"/>
          </w:rPr>
          <w:t>п. 337</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35" w:name="_ref_531886"/>
      <w:proofErr w:type="gramStart"/>
      <w:r w:rsidRPr="004E03A4">
        <w:rPr>
          <w:color w:val="000000" w:themeColor="text1"/>
          <w:szCs w:val="22"/>
        </w:rPr>
        <w:t>На за</w:t>
      </w:r>
      <w:r w:rsidR="001C1988" w:rsidRPr="004E03A4">
        <w:rPr>
          <w:color w:val="000000" w:themeColor="text1"/>
          <w:szCs w:val="22"/>
        </w:rPr>
        <w:t xml:space="preserve"> </w:t>
      </w:r>
      <w:r w:rsidRPr="004E03A4">
        <w:rPr>
          <w:color w:val="000000" w:themeColor="text1"/>
          <w:szCs w:val="22"/>
        </w:rPr>
        <w:t xml:space="preserve">балансовом </w:t>
      </w:r>
      <w:hyperlink r:id="rId278" w:history="1">
        <w:r w:rsidRPr="004E03A4">
          <w:rPr>
            <w:rStyle w:val="afc"/>
            <w:color w:val="000000" w:themeColor="text1"/>
            <w:szCs w:val="22"/>
            <w:u w:val="none"/>
          </w:rPr>
          <w:t>счете 04</w:t>
        </w:r>
      </w:hyperlink>
      <w:r w:rsidRPr="004E03A4">
        <w:rPr>
          <w:color w:val="000000" w:themeColor="text1"/>
          <w:szCs w:val="22"/>
        </w:rPr>
        <w:t xml:space="preserve"> "Сомнительная задолженность" учет ведется по группам:</w:t>
      </w:r>
      <w:bookmarkEnd w:id="135"/>
      <w:proofErr w:type="gramEnd"/>
    </w:p>
    <w:p w:rsidR="00E2087E" w:rsidRPr="004E03A4" w:rsidRDefault="000E1230">
      <w:pPr>
        <w:pStyle w:val="ab"/>
        <w:numPr>
          <w:ilvl w:val="0"/>
          <w:numId w:val="15"/>
        </w:numPr>
        <w:spacing w:after="0"/>
        <w:ind w:left="482"/>
        <w:jc w:val="both"/>
        <w:rPr>
          <w:color w:val="000000" w:themeColor="text1"/>
        </w:rPr>
      </w:pPr>
      <w:r w:rsidRPr="004E03A4">
        <w:rPr>
          <w:color w:val="000000" w:themeColor="text1"/>
        </w:rPr>
        <w:t>задолженность по доходам;</w:t>
      </w:r>
    </w:p>
    <w:p w:rsidR="00E2087E" w:rsidRPr="004E03A4" w:rsidRDefault="000E1230">
      <w:pPr>
        <w:pStyle w:val="ab"/>
        <w:numPr>
          <w:ilvl w:val="0"/>
          <w:numId w:val="15"/>
        </w:numPr>
        <w:spacing w:after="0"/>
        <w:ind w:left="482"/>
        <w:jc w:val="both"/>
        <w:rPr>
          <w:color w:val="000000" w:themeColor="text1"/>
        </w:rPr>
      </w:pPr>
      <w:r w:rsidRPr="004E03A4">
        <w:rPr>
          <w:color w:val="000000" w:themeColor="text1"/>
        </w:rPr>
        <w:t>задолженность по авансам;</w:t>
      </w:r>
    </w:p>
    <w:p w:rsidR="00E2087E" w:rsidRPr="004E03A4" w:rsidRDefault="000E1230">
      <w:pPr>
        <w:pStyle w:val="ab"/>
        <w:numPr>
          <w:ilvl w:val="0"/>
          <w:numId w:val="15"/>
        </w:numPr>
        <w:spacing w:after="0"/>
        <w:ind w:left="482"/>
        <w:jc w:val="both"/>
        <w:rPr>
          <w:color w:val="000000" w:themeColor="text1"/>
        </w:rPr>
      </w:pPr>
      <w:r w:rsidRPr="004E03A4">
        <w:rPr>
          <w:color w:val="000000" w:themeColor="text1"/>
        </w:rPr>
        <w:t>задолженность подотчетных лиц;</w:t>
      </w:r>
    </w:p>
    <w:p w:rsidR="00E2087E" w:rsidRPr="004E03A4" w:rsidRDefault="000E1230">
      <w:pPr>
        <w:pStyle w:val="ab"/>
        <w:numPr>
          <w:ilvl w:val="0"/>
          <w:numId w:val="15"/>
        </w:numPr>
        <w:spacing w:after="0"/>
        <w:ind w:left="482"/>
        <w:jc w:val="both"/>
        <w:rPr>
          <w:color w:val="000000" w:themeColor="text1"/>
        </w:rPr>
      </w:pPr>
      <w:r w:rsidRPr="004E03A4">
        <w:rPr>
          <w:color w:val="000000" w:themeColor="text1"/>
        </w:rPr>
        <w:t>задолженность по недостачам.</w:t>
      </w:r>
    </w:p>
    <w:p w:rsidR="00E2087E" w:rsidRPr="004E03A4" w:rsidRDefault="000E1230">
      <w:pPr>
        <w:rPr>
          <w:color w:val="000000" w:themeColor="text1"/>
        </w:rPr>
      </w:pPr>
      <w:r w:rsidRPr="004E03A4">
        <w:rPr>
          <w:i/>
          <w:color w:val="000000" w:themeColor="text1"/>
        </w:rPr>
        <w:t xml:space="preserve">(Основание: </w:t>
      </w:r>
      <w:hyperlink r:id="rId279" w:history="1">
        <w:r w:rsidRPr="004E03A4">
          <w:rPr>
            <w:rStyle w:val="afc"/>
            <w:i/>
            <w:color w:val="000000" w:themeColor="text1"/>
            <w:u w:val="none"/>
          </w:rPr>
          <w:t>п. 9</w:t>
        </w:r>
      </w:hyperlink>
      <w:r w:rsidRPr="004E03A4">
        <w:rPr>
          <w:i/>
          <w:color w:val="000000" w:themeColor="text1"/>
        </w:rPr>
        <w:t xml:space="preserve"> СГС "Учетная политика"</w:t>
      </w:r>
      <w:r w:rsidRPr="004E03A4">
        <w:rPr>
          <w:color w:val="000000" w:themeColor="text1"/>
        </w:rPr>
        <w:t>)</w:t>
      </w:r>
    </w:p>
    <w:p w:rsidR="00E2087E" w:rsidRPr="004E03A4" w:rsidRDefault="000E1230">
      <w:pPr>
        <w:pStyle w:val="2"/>
        <w:rPr>
          <w:color w:val="000000" w:themeColor="text1"/>
          <w:szCs w:val="22"/>
        </w:rPr>
      </w:pPr>
      <w:bookmarkStart w:id="136" w:name="_ref_531887"/>
      <w:proofErr w:type="gramStart"/>
      <w:r w:rsidRPr="004E03A4">
        <w:rPr>
          <w:color w:val="000000" w:themeColor="text1"/>
          <w:szCs w:val="22"/>
        </w:rPr>
        <w:t>Подарки, полученные в связи с протокольными мероприятиями, служебными командировками и другими официальными мероприятиями, отражаются на за</w:t>
      </w:r>
      <w:r w:rsidR="001C1988" w:rsidRPr="004E03A4">
        <w:rPr>
          <w:color w:val="000000" w:themeColor="text1"/>
          <w:szCs w:val="22"/>
        </w:rPr>
        <w:t xml:space="preserve"> </w:t>
      </w:r>
      <w:r w:rsidRPr="004E03A4">
        <w:rPr>
          <w:color w:val="000000" w:themeColor="text1"/>
          <w:szCs w:val="22"/>
        </w:rPr>
        <w:t xml:space="preserve">балансовом </w:t>
      </w:r>
      <w:hyperlink r:id="rId280" w:history="1">
        <w:r w:rsidRPr="004E03A4">
          <w:rPr>
            <w:rStyle w:val="afc"/>
            <w:color w:val="000000" w:themeColor="text1"/>
            <w:szCs w:val="22"/>
            <w:u w:val="none"/>
          </w:rPr>
          <w:t>счете 07</w:t>
        </w:r>
      </w:hyperlink>
      <w:r w:rsidRPr="004E03A4">
        <w:rPr>
          <w:color w:val="000000" w:themeColor="text1"/>
          <w:szCs w:val="22"/>
        </w:rPr>
        <w:t xml:space="preserve"> "Награды, призы, кубки и ценные подарки, сувениры".</w:t>
      </w:r>
      <w:proofErr w:type="gramEnd"/>
      <w:r w:rsidRPr="004E03A4">
        <w:rPr>
          <w:color w:val="000000" w:themeColor="text1"/>
          <w:szCs w:val="22"/>
        </w:rPr>
        <w:t xml:space="preserve"> В момент получения служащим указанного имущества оно подлежит отражению на счете 07 на основании представленного им уведомления.</w:t>
      </w:r>
      <w:bookmarkEnd w:id="136"/>
    </w:p>
    <w:p w:rsidR="00E2087E" w:rsidRPr="004E03A4" w:rsidRDefault="000E1230">
      <w:pPr>
        <w:rPr>
          <w:color w:val="000000" w:themeColor="text1"/>
        </w:rPr>
      </w:pPr>
      <w:r w:rsidRPr="004E03A4">
        <w:rPr>
          <w:i/>
          <w:color w:val="000000" w:themeColor="text1"/>
        </w:rPr>
        <w:t xml:space="preserve">(Основание: </w:t>
      </w:r>
      <w:hyperlink r:id="rId281"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37" w:name="_ref_1016881"/>
      <w:r w:rsidRPr="004E03A4">
        <w:rPr>
          <w:color w:val="000000" w:themeColor="text1"/>
          <w:szCs w:val="22"/>
        </w:rP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7"/>
    </w:p>
    <w:p w:rsidR="00E2087E" w:rsidRPr="004E03A4" w:rsidRDefault="000E1230">
      <w:pPr>
        <w:rPr>
          <w:color w:val="000000" w:themeColor="text1"/>
        </w:rPr>
      </w:pPr>
      <w:r w:rsidRPr="004E03A4">
        <w:rPr>
          <w:i/>
          <w:color w:val="000000" w:themeColor="text1"/>
        </w:rPr>
        <w:t xml:space="preserve">(Основание: </w:t>
      </w:r>
      <w:hyperlink r:id="rId282" w:history="1">
        <w:r w:rsidRPr="004E03A4">
          <w:rPr>
            <w:rStyle w:val="afc"/>
            <w:i/>
            <w:color w:val="000000" w:themeColor="text1"/>
            <w:u w:val="none"/>
          </w:rPr>
          <w:t>п. п. 6</w:t>
        </w:r>
      </w:hyperlink>
      <w:r w:rsidRPr="004E03A4">
        <w:rPr>
          <w:i/>
          <w:color w:val="000000" w:themeColor="text1"/>
        </w:rPr>
        <w:t xml:space="preserve">, </w:t>
      </w:r>
      <w:hyperlink r:id="rId283" w:history="1">
        <w:r w:rsidRPr="004E03A4">
          <w:rPr>
            <w:rStyle w:val="afc"/>
            <w:i/>
            <w:color w:val="000000" w:themeColor="text1"/>
            <w:u w:val="none"/>
          </w:rPr>
          <w:t>345</w:t>
        </w:r>
      </w:hyperlink>
      <w:r w:rsidRPr="004E03A4">
        <w:rPr>
          <w:i/>
          <w:color w:val="000000" w:themeColor="text1"/>
        </w:rPr>
        <w:t xml:space="preserve"> Инструкции № 157н, </w:t>
      </w:r>
      <w:hyperlink r:id="rId284"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38" w:name="_ref_531888"/>
      <w:r w:rsidRPr="004E03A4">
        <w:rPr>
          <w:color w:val="000000" w:themeColor="text1"/>
          <w:szCs w:val="22"/>
        </w:rPr>
        <w:t>На за</w:t>
      </w:r>
      <w:r w:rsidR="001C1988" w:rsidRPr="004E03A4">
        <w:rPr>
          <w:color w:val="000000" w:themeColor="text1"/>
          <w:szCs w:val="22"/>
        </w:rPr>
        <w:t xml:space="preserve"> </w:t>
      </w:r>
      <w:r w:rsidRPr="004E03A4">
        <w:rPr>
          <w:color w:val="000000" w:themeColor="text1"/>
          <w:szCs w:val="22"/>
        </w:rPr>
        <w:t xml:space="preserve">балансовом </w:t>
      </w:r>
      <w:hyperlink r:id="rId285" w:history="1">
        <w:r w:rsidRPr="004E03A4">
          <w:rPr>
            <w:rStyle w:val="afc"/>
            <w:color w:val="000000" w:themeColor="text1"/>
            <w:szCs w:val="22"/>
            <w:u w:val="none"/>
          </w:rPr>
          <w:t>счете 09</w:t>
        </w:r>
      </w:hyperlink>
      <w:r w:rsidRPr="004E03A4">
        <w:rPr>
          <w:color w:val="000000" w:themeColor="text1"/>
          <w:szCs w:val="22"/>
        </w:rPr>
        <w:t xml:space="preserve"> "Запасные части к транспортным средствам, выданные взамен </w:t>
      </w:r>
      <w:proofErr w:type="gramStart"/>
      <w:r w:rsidRPr="004E03A4">
        <w:rPr>
          <w:color w:val="000000" w:themeColor="text1"/>
          <w:szCs w:val="22"/>
        </w:rPr>
        <w:t>изношенных</w:t>
      </w:r>
      <w:proofErr w:type="gramEnd"/>
      <w:r w:rsidRPr="004E03A4">
        <w:rPr>
          <w:color w:val="000000" w:themeColor="text1"/>
          <w:szCs w:val="22"/>
        </w:rPr>
        <w:t>" учет ведется по группам:</w:t>
      </w:r>
      <w:bookmarkEnd w:id="138"/>
    </w:p>
    <w:p w:rsidR="00E2087E" w:rsidRPr="004E03A4" w:rsidRDefault="000E1230">
      <w:pPr>
        <w:pStyle w:val="ab"/>
        <w:numPr>
          <w:ilvl w:val="0"/>
          <w:numId w:val="16"/>
        </w:numPr>
        <w:spacing w:after="0"/>
        <w:ind w:left="482"/>
        <w:jc w:val="both"/>
        <w:rPr>
          <w:color w:val="000000" w:themeColor="text1"/>
        </w:rPr>
      </w:pPr>
      <w:r w:rsidRPr="004E03A4">
        <w:rPr>
          <w:color w:val="000000" w:themeColor="text1"/>
        </w:rPr>
        <w:lastRenderedPageBreak/>
        <w:t>двигатели, турбокомпрессоры;</w:t>
      </w:r>
    </w:p>
    <w:p w:rsidR="00E2087E" w:rsidRPr="004E03A4" w:rsidRDefault="000E1230">
      <w:pPr>
        <w:pStyle w:val="ab"/>
        <w:numPr>
          <w:ilvl w:val="0"/>
          <w:numId w:val="16"/>
        </w:numPr>
        <w:spacing w:after="0"/>
        <w:ind w:left="482"/>
        <w:jc w:val="both"/>
        <w:rPr>
          <w:color w:val="000000" w:themeColor="text1"/>
        </w:rPr>
      </w:pPr>
      <w:r w:rsidRPr="004E03A4">
        <w:rPr>
          <w:color w:val="000000" w:themeColor="text1"/>
        </w:rPr>
        <w:t>аккумуляторы;</w:t>
      </w:r>
    </w:p>
    <w:p w:rsidR="00E2087E" w:rsidRPr="004E03A4" w:rsidRDefault="000E1230">
      <w:pPr>
        <w:pStyle w:val="ab"/>
        <w:numPr>
          <w:ilvl w:val="0"/>
          <w:numId w:val="16"/>
        </w:numPr>
        <w:spacing w:after="0"/>
        <w:ind w:left="482"/>
        <w:jc w:val="both"/>
        <w:rPr>
          <w:color w:val="000000" w:themeColor="text1"/>
        </w:rPr>
      </w:pPr>
      <w:r w:rsidRPr="004E03A4">
        <w:rPr>
          <w:color w:val="000000" w:themeColor="text1"/>
        </w:rPr>
        <w:t>шины, диски;</w:t>
      </w:r>
    </w:p>
    <w:p w:rsidR="00E2087E" w:rsidRPr="004E03A4" w:rsidRDefault="000E1230">
      <w:pPr>
        <w:pStyle w:val="ab"/>
        <w:numPr>
          <w:ilvl w:val="0"/>
          <w:numId w:val="16"/>
        </w:numPr>
        <w:spacing w:after="0"/>
        <w:ind w:left="482"/>
        <w:jc w:val="both"/>
        <w:rPr>
          <w:color w:val="000000" w:themeColor="text1"/>
        </w:rPr>
      </w:pPr>
      <w:r w:rsidRPr="004E03A4">
        <w:rPr>
          <w:color w:val="000000" w:themeColor="text1"/>
        </w:rPr>
        <w:t>карбюраторы;</w:t>
      </w:r>
    </w:p>
    <w:p w:rsidR="00E2087E" w:rsidRPr="004E03A4" w:rsidRDefault="000E1230">
      <w:pPr>
        <w:pStyle w:val="ab"/>
        <w:numPr>
          <w:ilvl w:val="0"/>
          <w:numId w:val="16"/>
        </w:numPr>
        <w:spacing w:after="0"/>
        <w:ind w:left="482"/>
        <w:jc w:val="both"/>
        <w:rPr>
          <w:color w:val="000000" w:themeColor="text1"/>
        </w:rPr>
      </w:pPr>
      <w:r w:rsidRPr="004E03A4">
        <w:rPr>
          <w:color w:val="000000" w:themeColor="text1"/>
        </w:rPr>
        <w:t>коробки передач;</w:t>
      </w:r>
    </w:p>
    <w:p w:rsidR="00E2087E" w:rsidRPr="004E03A4" w:rsidRDefault="000E1230">
      <w:pPr>
        <w:pStyle w:val="ab"/>
        <w:numPr>
          <w:ilvl w:val="0"/>
          <w:numId w:val="16"/>
        </w:numPr>
        <w:spacing w:after="0"/>
        <w:ind w:left="482"/>
        <w:jc w:val="both"/>
        <w:rPr>
          <w:color w:val="000000" w:themeColor="text1"/>
        </w:rPr>
      </w:pPr>
      <w:r w:rsidRPr="004E03A4">
        <w:rPr>
          <w:color w:val="000000" w:themeColor="text1"/>
        </w:rPr>
        <w:t>фары.</w:t>
      </w:r>
    </w:p>
    <w:p w:rsidR="00E2087E" w:rsidRPr="004E03A4" w:rsidRDefault="000E1230">
      <w:pPr>
        <w:rPr>
          <w:color w:val="000000" w:themeColor="text1"/>
        </w:rPr>
      </w:pPr>
      <w:r w:rsidRPr="004E03A4">
        <w:rPr>
          <w:i/>
          <w:color w:val="000000" w:themeColor="text1"/>
        </w:rPr>
        <w:t xml:space="preserve">(Основание: </w:t>
      </w:r>
      <w:hyperlink r:id="rId286" w:history="1">
        <w:r w:rsidRPr="004E03A4">
          <w:rPr>
            <w:rStyle w:val="afc"/>
            <w:i/>
            <w:color w:val="000000" w:themeColor="text1"/>
            <w:u w:val="none"/>
          </w:rPr>
          <w:t>п. 349</w:t>
        </w:r>
      </w:hyperlink>
      <w:r w:rsidRPr="004E03A4">
        <w:rPr>
          <w:i/>
          <w:color w:val="000000" w:themeColor="text1"/>
        </w:rPr>
        <w:t xml:space="preserve"> Инструкции № 157н)</w:t>
      </w:r>
    </w:p>
    <w:p w:rsidR="00E2087E" w:rsidRPr="004E03A4" w:rsidRDefault="000E1230" w:rsidP="003E36AA">
      <w:pPr>
        <w:pStyle w:val="2"/>
        <w:rPr>
          <w:color w:val="000000" w:themeColor="text1"/>
          <w:szCs w:val="22"/>
        </w:rPr>
      </w:pPr>
      <w:bookmarkStart w:id="139" w:name="_ref_1079773"/>
      <w:r w:rsidRPr="004E03A4">
        <w:rPr>
          <w:color w:val="000000" w:themeColor="text1"/>
          <w:szCs w:val="22"/>
        </w:rPr>
        <w:t xml:space="preserve">Аналитический учет по счетам </w:t>
      </w:r>
      <w:hyperlink r:id="rId287" w:history="1">
        <w:r w:rsidRPr="004E03A4">
          <w:rPr>
            <w:rStyle w:val="afc"/>
            <w:color w:val="000000" w:themeColor="text1"/>
            <w:szCs w:val="22"/>
            <w:u w:val="none"/>
          </w:rPr>
          <w:t>17</w:t>
        </w:r>
      </w:hyperlink>
      <w:r w:rsidRPr="004E03A4">
        <w:rPr>
          <w:color w:val="000000" w:themeColor="text1"/>
          <w:szCs w:val="22"/>
        </w:rPr>
        <w:t xml:space="preserve"> "Поступления денежных средств" и </w:t>
      </w:r>
      <w:hyperlink r:id="rId288" w:history="1">
        <w:r w:rsidRPr="004E03A4">
          <w:rPr>
            <w:rStyle w:val="afc"/>
            <w:color w:val="000000" w:themeColor="text1"/>
            <w:szCs w:val="22"/>
            <w:u w:val="none"/>
          </w:rPr>
          <w:t>18</w:t>
        </w:r>
      </w:hyperlink>
      <w:r w:rsidRPr="004E03A4">
        <w:rPr>
          <w:color w:val="000000" w:themeColor="text1"/>
          <w:szCs w:val="22"/>
        </w:rPr>
        <w:t xml:space="preserve"> "Выбытия денежных средств" ведется в </w:t>
      </w:r>
      <w:proofErr w:type="spellStart"/>
      <w:r w:rsidRPr="004E03A4">
        <w:rPr>
          <w:color w:val="000000" w:themeColor="text1"/>
          <w:szCs w:val="22"/>
        </w:rPr>
        <w:t>Многографной</w:t>
      </w:r>
      <w:proofErr w:type="spellEnd"/>
      <w:r w:rsidRPr="004E03A4">
        <w:rPr>
          <w:color w:val="000000" w:themeColor="text1"/>
          <w:szCs w:val="22"/>
        </w:rPr>
        <w:t xml:space="preserve"> карточке (</w:t>
      </w:r>
      <w:hyperlink r:id="rId289" w:history="1">
        <w:r w:rsidRPr="004E03A4">
          <w:rPr>
            <w:rStyle w:val="afc"/>
            <w:color w:val="000000" w:themeColor="text1"/>
            <w:szCs w:val="22"/>
            <w:u w:val="none"/>
          </w:rPr>
          <w:t>ф. 0504054</w:t>
        </w:r>
      </w:hyperlink>
      <w:r w:rsidRPr="004E03A4">
        <w:rPr>
          <w:color w:val="000000" w:themeColor="text1"/>
          <w:szCs w:val="22"/>
        </w:rPr>
        <w:t xml:space="preserve">), </w:t>
      </w:r>
      <w:bookmarkEnd w:id="139"/>
      <w:r w:rsidRPr="004E03A4">
        <w:rPr>
          <w:i/>
          <w:color w:val="000000" w:themeColor="text1"/>
          <w:szCs w:val="22"/>
        </w:rPr>
        <w:t xml:space="preserve">(Основание: </w:t>
      </w:r>
      <w:hyperlink r:id="rId290" w:history="1">
        <w:r w:rsidRPr="004E03A4">
          <w:rPr>
            <w:rStyle w:val="afc"/>
            <w:i/>
            <w:color w:val="000000" w:themeColor="text1"/>
            <w:szCs w:val="22"/>
            <w:u w:val="none"/>
          </w:rPr>
          <w:t>п. п. 366</w:t>
        </w:r>
      </w:hyperlink>
      <w:r w:rsidRPr="004E03A4">
        <w:rPr>
          <w:i/>
          <w:color w:val="000000" w:themeColor="text1"/>
          <w:szCs w:val="22"/>
        </w:rPr>
        <w:t xml:space="preserve">, </w:t>
      </w:r>
      <w:hyperlink r:id="rId291" w:history="1">
        <w:r w:rsidRPr="004E03A4">
          <w:rPr>
            <w:rStyle w:val="afc"/>
            <w:i/>
            <w:color w:val="000000" w:themeColor="text1"/>
            <w:szCs w:val="22"/>
            <w:u w:val="none"/>
          </w:rPr>
          <w:t>368</w:t>
        </w:r>
      </w:hyperlink>
      <w:r w:rsidRPr="004E03A4">
        <w:rPr>
          <w:i/>
          <w:color w:val="000000" w:themeColor="text1"/>
          <w:szCs w:val="22"/>
        </w:rPr>
        <w:t xml:space="preserve"> Инструкции № 157н)</w:t>
      </w:r>
    </w:p>
    <w:p w:rsidR="00E2087E" w:rsidRPr="004E03A4" w:rsidRDefault="000E1230">
      <w:pPr>
        <w:pStyle w:val="2"/>
        <w:rPr>
          <w:color w:val="000000" w:themeColor="text1"/>
          <w:szCs w:val="22"/>
        </w:rPr>
      </w:pPr>
      <w:bookmarkStart w:id="140" w:name="_ref_531891"/>
      <w:r w:rsidRPr="004E03A4">
        <w:rPr>
          <w:color w:val="000000" w:themeColor="text1"/>
          <w:szCs w:val="22"/>
        </w:rPr>
        <w:t xml:space="preserve">Аналитический учет невыясненных поступлений бюджета прошлых лет ведется на </w:t>
      </w:r>
      <w:hyperlink r:id="rId292" w:history="1">
        <w:r w:rsidRPr="004E03A4">
          <w:rPr>
            <w:rStyle w:val="afc"/>
            <w:color w:val="000000" w:themeColor="text1"/>
            <w:szCs w:val="22"/>
            <w:u w:val="none"/>
          </w:rPr>
          <w:t>счете 19</w:t>
        </w:r>
      </w:hyperlink>
      <w:r w:rsidRPr="004E03A4">
        <w:rPr>
          <w:color w:val="000000" w:themeColor="text1"/>
          <w:szCs w:val="22"/>
        </w:rPr>
        <w:t xml:space="preserve"> "Невыясненные поступления прошлых лет" в разрезе каждого плательщика, от которого поступили соответствующие средства.</w:t>
      </w:r>
      <w:bookmarkEnd w:id="140"/>
    </w:p>
    <w:p w:rsidR="00E2087E" w:rsidRPr="004E03A4" w:rsidRDefault="000E1230">
      <w:pPr>
        <w:rPr>
          <w:color w:val="000000" w:themeColor="text1"/>
        </w:rPr>
      </w:pPr>
      <w:r w:rsidRPr="004E03A4">
        <w:rPr>
          <w:i/>
          <w:color w:val="000000" w:themeColor="text1"/>
        </w:rPr>
        <w:t xml:space="preserve">(Основание: </w:t>
      </w:r>
      <w:hyperlink r:id="rId293" w:history="1">
        <w:r w:rsidRPr="004E03A4">
          <w:rPr>
            <w:rStyle w:val="afc"/>
            <w:i/>
            <w:color w:val="000000" w:themeColor="text1"/>
            <w:u w:val="none"/>
          </w:rPr>
          <w:t>п. п. 6</w:t>
        </w:r>
      </w:hyperlink>
      <w:r w:rsidRPr="004E03A4">
        <w:rPr>
          <w:i/>
          <w:color w:val="000000" w:themeColor="text1"/>
        </w:rPr>
        <w:t xml:space="preserve">, </w:t>
      </w:r>
      <w:hyperlink r:id="rId294" w:history="1">
        <w:r w:rsidRPr="004E03A4">
          <w:rPr>
            <w:rStyle w:val="afc"/>
            <w:i/>
            <w:color w:val="000000" w:themeColor="text1"/>
            <w:u w:val="none"/>
          </w:rPr>
          <w:t>370</w:t>
        </w:r>
      </w:hyperlink>
      <w:r w:rsidRPr="004E03A4">
        <w:rPr>
          <w:i/>
          <w:color w:val="000000" w:themeColor="text1"/>
        </w:rPr>
        <w:t xml:space="preserve"> Инструкции № 157н, </w:t>
      </w:r>
      <w:hyperlink r:id="rId295"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41" w:name="_ref_531893"/>
      <w:r w:rsidRPr="004E03A4">
        <w:rPr>
          <w:color w:val="000000" w:themeColor="text1"/>
          <w:szCs w:val="22"/>
        </w:rPr>
        <w:t>На за</w:t>
      </w:r>
      <w:r w:rsidR="005D36BC" w:rsidRPr="004E03A4">
        <w:rPr>
          <w:color w:val="000000" w:themeColor="text1"/>
          <w:szCs w:val="22"/>
        </w:rPr>
        <w:t xml:space="preserve"> </w:t>
      </w:r>
      <w:r w:rsidRPr="004E03A4">
        <w:rPr>
          <w:color w:val="000000" w:themeColor="text1"/>
          <w:szCs w:val="22"/>
        </w:rPr>
        <w:t xml:space="preserve">балансовый </w:t>
      </w:r>
      <w:hyperlink r:id="rId296" w:history="1">
        <w:r w:rsidRPr="004E03A4">
          <w:rPr>
            <w:rStyle w:val="afc"/>
            <w:color w:val="000000" w:themeColor="text1"/>
            <w:szCs w:val="22"/>
            <w:u w:val="none"/>
          </w:rPr>
          <w:t>счет 20</w:t>
        </w:r>
      </w:hyperlink>
      <w:r w:rsidRPr="004E03A4">
        <w:rPr>
          <w:color w:val="000000" w:themeColor="text1"/>
          <w:szCs w:val="22"/>
        </w:rPr>
        <w:t xml:space="preserve"> "Задолженность, невостребованная кредиторами" не востребованная кредитором задолженность принимается по </w:t>
      </w:r>
      <w:r w:rsidR="00F73164" w:rsidRPr="004E03A4">
        <w:rPr>
          <w:color w:val="000000" w:themeColor="text1"/>
          <w:szCs w:val="22"/>
        </w:rPr>
        <w:t>    распоряжению</w:t>
      </w:r>
      <w:proofErr w:type="gramStart"/>
      <w:r w:rsidRPr="004E03A4">
        <w:rPr>
          <w:color w:val="000000" w:themeColor="text1"/>
          <w:szCs w:val="22"/>
        </w:rPr>
        <w:t xml:space="preserve">    ,</w:t>
      </w:r>
      <w:proofErr w:type="gramEnd"/>
      <w:r w:rsidRPr="004E03A4">
        <w:rPr>
          <w:color w:val="000000" w:themeColor="text1"/>
          <w:szCs w:val="22"/>
        </w:rPr>
        <w:t xml:space="preserve"> изданному на основании инвентаризационной описи расчетов с покупателями, поставщиками и прочими дебиторами и кредиторами </w:t>
      </w:r>
      <w:hyperlink r:id="rId297" w:history="1">
        <w:r w:rsidRPr="004E03A4">
          <w:rPr>
            <w:rStyle w:val="afc"/>
            <w:color w:val="000000" w:themeColor="text1"/>
            <w:szCs w:val="22"/>
            <w:u w:val="none"/>
          </w:rPr>
          <w:t>(ф. 0504089)</w:t>
        </w:r>
      </w:hyperlink>
      <w:r w:rsidRPr="004E03A4">
        <w:rPr>
          <w:color w:val="000000" w:themeColor="text1"/>
          <w:szCs w:val="22"/>
        </w:rPr>
        <w:t>.</w:t>
      </w:r>
      <w:bookmarkEnd w:id="141"/>
    </w:p>
    <w:p w:rsidR="00E2087E" w:rsidRPr="004E03A4" w:rsidRDefault="000E1230">
      <w:pPr>
        <w:rPr>
          <w:color w:val="000000" w:themeColor="text1"/>
        </w:rPr>
      </w:pPr>
      <w:r w:rsidRPr="004E03A4">
        <w:rPr>
          <w:color w:val="000000" w:themeColor="text1"/>
        </w:rPr>
        <w:t xml:space="preserve">Списание задолженности с </w:t>
      </w:r>
      <w:r w:rsidR="005D36BC" w:rsidRPr="004E03A4">
        <w:rPr>
          <w:color w:val="000000" w:themeColor="text1"/>
        </w:rPr>
        <w:t xml:space="preserve"> </w:t>
      </w:r>
      <w:r w:rsidRPr="004E03A4">
        <w:rPr>
          <w:color w:val="000000" w:themeColor="text1"/>
        </w:rPr>
        <w:t xml:space="preserve"> учета осуществляется по итогам инвентаризации на основании решения инвентаризационной комиссии в следующих случаях:</w:t>
      </w:r>
    </w:p>
    <w:p w:rsidR="00E2087E" w:rsidRPr="004E03A4" w:rsidRDefault="000E1230">
      <w:pPr>
        <w:rPr>
          <w:color w:val="000000" w:themeColor="text1"/>
        </w:rPr>
      </w:pPr>
      <w:r w:rsidRPr="004E03A4">
        <w:rPr>
          <w:color w:val="000000" w:themeColor="text1"/>
        </w:rPr>
        <w:t>- завершился срок возможного возобновления процедуры взыскания задолженности согласно законодательству;</w:t>
      </w:r>
    </w:p>
    <w:p w:rsidR="00E2087E" w:rsidRPr="004E03A4" w:rsidRDefault="000E1230">
      <w:pPr>
        <w:rPr>
          <w:color w:val="000000" w:themeColor="text1"/>
        </w:rPr>
      </w:pPr>
      <w:r w:rsidRPr="004E03A4">
        <w:rPr>
          <w:color w:val="000000" w:themeColor="text1"/>
        </w:rPr>
        <w:t>- имеются документы, подтверждающие прекращение обязательства в связи со смертью (ликвидацией) контрагента.</w:t>
      </w:r>
    </w:p>
    <w:p w:rsidR="00E2087E" w:rsidRPr="004E03A4" w:rsidRDefault="000E1230">
      <w:pPr>
        <w:rPr>
          <w:color w:val="000000" w:themeColor="text1"/>
        </w:rPr>
      </w:pPr>
      <w:r w:rsidRPr="004E03A4">
        <w:rPr>
          <w:i/>
          <w:color w:val="000000" w:themeColor="text1"/>
        </w:rPr>
        <w:t xml:space="preserve">(Основание: </w:t>
      </w:r>
      <w:hyperlink r:id="rId298" w:history="1">
        <w:r w:rsidRPr="004E03A4">
          <w:rPr>
            <w:rStyle w:val="afc"/>
            <w:i/>
            <w:color w:val="000000" w:themeColor="text1"/>
            <w:u w:val="none"/>
          </w:rPr>
          <w:t>п. 371</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42" w:name="_ref_531894"/>
      <w:proofErr w:type="gramStart"/>
      <w:r w:rsidRPr="004E03A4">
        <w:rPr>
          <w:color w:val="000000" w:themeColor="text1"/>
          <w:szCs w:val="22"/>
        </w:rPr>
        <w:t>Основные средства на за</w:t>
      </w:r>
      <w:r w:rsidR="005D36BC" w:rsidRPr="004E03A4">
        <w:rPr>
          <w:color w:val="000000" w:themeColor="text1"/>
          <w:szCs w:val="22"/>
        </w:rPr>
        <w:t xml:space="preserve"> </w:t>
      </w:r>
      <w:r w:rsidRPr="004E03A4">
        <w:rPr>
          <w:color w:val="000000" w:themeColor="text1"/>
          <w:szCs w:val="22"/>
        </w:rPr>
        <w:t xml:space="preserve">балансовом </w:t>
      </w:r>
      <w:hyperlink r:id="rId299" w:history="1">
        <w:r w:rsidRPr="004E03A4">
          <w:rPr>
            <w:rStyle w:val="afc"/>
            <w:color w:val="000000" w:themeColor="text1"/>
            <w:szCs w:val="22"/>
            <w:u w:val="none"/>
          </w:rPr>
          <w:t>счете 21</w:t>
        </w:r>
      </w:hyperlink>
      <w:r w:rsidRPr="004E03A4">
        <w:rPr>
          <w:color w:val="000000" w:themeColor="text1"/>
          <w:szCs w:val="22"/>
        </w:rPr>
        <w:t xml:space="preserve"> "Основные средства в эксплуатации" учитываются по балансовой стоимости объекта.</w:t>
      </w:r>
      <w:bookmarkEnd w:id="142"/>
      <w:proofErr w:type="gramEnd"/>
    </w:p>
    <w:p w:rsidR="00E2087E" w:rsidRPr="004E03A4" w:rsidRDefault="000E1230">
      <w:pPr>
        <w:rPr>
          <w:color w:val="000000" w:themeColor="text1"/>
        </w:rPr>
      </w:pPr>
      <w:r w:rsidRPr="004E03A4">
        <w:rPr>
          <w:i/>
          <w:color w:val="000000" w:themeColor="text1"/>
        </w:rPr>
        <w:t xml:space="preserve">(Основание: </w:t>
      </w:r>
      <w:hyperlink r:id="rId300" w:history="1">
        <w:r w:rsidRPr="004E03A4">
          <w:rPr>
            <w:rStyle w:val="afc"/>
            <w:i/>
            <w:color w:val="000000" w:themeColor="text1"/>
            <w:u w:val="none"/>
          </w:rPr>
          <w:t>п. 373</w:t>
        </w:r>
      </w:hyperlink>
      <w:r w:rsidRPr="004E03A4">
        <w:rPr>
          <w:i/>
          <w:color w:val="000000" w:themeColor="text1"/>
        </w:rPr>
        <w:t xml:space="preserve"> Инструкции № 157н)</w:t>
      </w:r>
    </w:p>
    <w:p w:rsidR="00E2087E" w:rsidRPr="004E03A4" w:rsidRDefault="000E1230">
      <w:pPr>
        <w:pStyle w:val="2"/>
        <w:rPr>
          <w:color w:val="000000" w:themeColor="text1"/>
          <w:szCs w:val="22"/>
        </w:rPr>
      </w:pPr>
      <w:bookmarkStart w:id="143" w:name="_ref_531895"/>
      <w:r w:rsidRPr="004E03A4">
        <w:rPr>
          <w:color w:val="000000" w:themeColor="text1"/>
          <w:szCs w:val="22"/>
        </w:rPr>
        <w:t xml:space="preserve">Аналитический учет на </w:t>
      </w:r>
      <w:hyperlink r:id="rId301" w:history="1">
        <w:r w:rsidRPr="004E03A4">
          <w:rPr>
            <w:rStyle w:val="afc"/>
            <w:color w:val="000000" w:themeColor="text1"/>
            <w:szCs w:val="22"/>
            <w:u w:val="none"/>
          </w:rPr>
          <w:t>счете 21</w:t>
        </w:r>
      </w:hyperlink>
      <w:r w:rsidRPr="004E03A4">
        <w:rPr>
          <w:color w:val="000000" w:themeColor="text1"/>
          <w:szCs w:val="22"/>
        </w:rPr>
        <w:t xml:space="preserve"> ведется по следующим группам:</w:t>
      </w:r>
      <w:bookmarkEnd w:id="143"/>
    </w:p>
    <w:p w:rsidR="00E2087E" w:rsidRPr="004E03A4" w:rsidRDefault="000E1230">
      <w:pPr>
        <w:rPr>
          <w:color w:val="000000" w:themeColor="text1"/>
        </w:rPr>
      </w:pPr>
      <w:r w:rsidRPr="004E03A4">
        <w:rPr>
          <w:color w:val="000000" w:themeColor="text1"/>
        </w:rPr>
        <w:t xml:space="preserve">- </w:t>
      </w:r>
      <w:r w:rsidR="00F73164" w:rsidRPr="004E03A4">
        <w:rPr>
          <w:color w:val="000000" w:themeColor="text1"/>
        </w:rPr>
        <w:t> основные средства до 10000 рублей</w:t>
      </w:r>
      <w:proofErr w:type="gramStart"/>
      <w:r w:rsidRPr="004E03A4">
        <w:rPr>
          <w:color w:val="000000" w:themeColor="text1"/>
        </w:rPr>
        <w:t>         .</w:t>
      </w:r>
      <w:proofErr w:type="gramEnd"/>
    </w:p>
    <w:p w:rsidR="00E2087E" w:rsidRPr="004E03A4" w:rsidRDefault="000E1230">
      <w:pPr>
        <w:rPr>
          <w:color w:val="000000" w:themeColor="text1"/>
        </w:rPr>
      </w:pPr>
      <w:r w:rsidRPr="004E03A4">
        <w:rPr>
          <w:i/>
          <w:color w:val="000000" w:themeColor="text1"/>
        </w:rPr>
        <w:t xml:space="preserve">(Основание: </w:t>
      </w:r>
      <w:hyperlink r:id="rId302" w:history="1">
        <w:r w:rsidRPr="004E03A4">
          <w:rPr>
            <w:rStyle w:val="afc"/>
            <w:i/>
            <w:color w:val="000000" w:themeColor="text1"/>
            <w:u w:val="none"/>
          </w:rPr>
          <w:t>п. п. 6</w:t>
        </w:r>
      </w:hyperlink>
      <w:r w:rsidRPr="004E03A4">
        <w:rPr>
          <w:i/>
          <w:color w:val="000000" w:themeColor="text1"/>
        </w:rPr>
        <w:t xml:space="preserve">, </w:t>
      </w:r>
      <w:hyperlink r:id="rId303" w:history="1">
        <w:r w:rsidRPr="004E03A4">
          <w:rPr>
            <w:rStyle w:val="afc"/>
            <w:i/>
            <w:color w:val="000000" w:themeColor="text1"/>
            <w:u w:val="none"/>
          </w:rPr>
          <w:t>374</w:t>
        </w:r>
      </w:hyperlink>
      <w:r w:rsidRPr="004E03A4">
        <w:rPr>
          <w:i/>
          <w:color w:val="000000" w:themeColor="text1"/>
        </w:rPr>
        <w:t xml:space="preserve"> Инструкции № 157н, </w:t>
      </w:r>
      <w:hyperlink r:id="rId304" w:history="1">
        <w:r w:rsidRPr="004E03A4">
          <w:rPr>
            <w:rStyle w:val="afc"/>
            <w:i/>
            <w:color w:val="000000" w:themeColor="text1"/>
            <w:u w:val="none"/>
          </w:rPr>
          <w:t>п. 9</w:t>
        </w:r>
      </w:hyperlink>
      <w:r w:rsidRPr="004E03A4">
        <w:rPr>
          <w:i/>
          <w:color w:val="000000" w:themeColor="text1"/>
        </w:rPr>
        <w:t xml:space="preserve"> СГС "Учетная политика")</w:t>
      </w:r>
    </w:p>
    <w:p w:rsidR="00E2087E" w:rsidRPr="004E03A4" w:rsidRDefault="000E1230">
      <w:pPr>
        <w:pStyle w:val="2"/>
        <w:rPr>
          <w:color w:val="000000" w:themeColor="text1"/>
          <w:szCs w:val="22"/>
        </w:rPr>
      </w:pPr>
      <w:bookmarkStart w:id="144" w:name="_ref_531899"/>
      <w:proofErr w:type="gramStart"/>
      <w:r w:rsidRPr="004E03A4">
        <w:rPr>
          <w:color w:val="000000" w:themeColor="text1"/>
          <w:szCs w:val="22"/>
        </w:rPr>
        <w:t>Выбытие инвентарных объектов основных средств, в том числе объектов движимого имущества стоимостью до 10 000 руб. включительно, учитываемых на за</w:t>
      </w:r>
      <w:r w:rsidR="005D36BC" w:rsidRPr="004E03A4">
        <w:rPr>
          <w:color w:val="000000" w:themeColor="text1"/>
          <w:szCs w:val="22"/>
        </w:rPr>
        <w:t xml:space="preserve"> </w:t>
      </w:r>
      <w:r w:rsidRPr="004E03A4">
        <w:rPr>
          <w:color w:val="000000" w:themeColor="text1"/>
          <w:szCs w:val="22"/>
        </w:rPr>
        <w:t>балансовом учете, оформляется соответствующим актом о списании (</w:t>
      </w:r>
      <w:hyperlink r:id="rId305" w:history="1">
        <w:r w:rsidRPr="004E03A4">
          <w:rPr>
            <w:rStyle w:val="afc"/>
            <w:color w:val="000000" w:themeColor="text1"/>
            <w:szCs w:val="22"/>
            <w:u w:val="none"/>
          </w:rPr>
          <w:t>ф. ф. 0504104</w:t>
        </w:r>
      </w:hyperlink>
      <w:r w:rsidRPr="004E03A4">
        <w:rPr>
          <w:color w:val="000000" w:themeColor="text1"/>
          <w:szCs w:val="22"/>
        </w:rPr>
        <w:t xml:space="preserve">, </w:t>
      </w:r>
      <w:hyperlink r:id="rId306" w:history="1">
        <w:r w:rsidRPr="004E03A4">
          <w:rPr>
            <w:rStyle w:val="afc"/>
            <w:color w:val="000000" w:themeColor="text1"/>
            <w:szCs w:val="22"/>
            <w:u w:val="none"/>
          </w:rPr>
          <w:t>0504105</w:t>
        </w:r>
      </w:hyperlink>
      <w:r w:rsidRPr="004E03A4">
        <w:rPr>
          <w:color w:val="000000" w:themeColor="text1"/>
          <w:szCs w:val="22"/>
        </w:rPr>
        <w:t xml:space="preserve">, </w:t>
      </w:r>
      <w:hyperlink r:id="rId307" w:history="1">
        <w:r w:rsidRPr="004E03A4">
          <w:rPr>
            <w:rStyle w:val="afc"/>
            <w:color w:val="000000" w:themeColor="text1"/>
            <w:szCs w:val="22"/>
            <w:u w:val="none"/>
          </w:rPr>
          <w:t>0504143</w:t>
        </w:r>
      </w:hyperlink>
      <w:r w:rsidRPr="004E03A4">
        <w:rPr>
          <w:color w:val="000000" w:themeColor="text1"/>
          <w:szCs w:val="22"/>
        </w:rPr>
        <w:t>).</w:t>
      </w:r>
      <w:bookmarkEnd w:id="144"/>
      <w:proofErr w:type="gramEnd"/>
    </w:p>
    <w:p w:rsidR="00E2087E" w:rsidRPr="004E03A4" w:rsidRDefault="000E1230">
      <w:pPr>
        <w:rPr>
          <w:color w:val="000000" w:themeColor="text1"/>
        </w:rPr>
      </w:pPr>
      <w:r w:rsidRPr="004E03A4">
        <w:rPr>
          <w:i/>
          <w:color w:val="000000" w:themeColor="text1"/>
        </w:rPr>
        <w:t xml:space="preserve">(Основание: </w:t>
      </w:r>
      <w:hyperlink r:id="rId308" w:history="1">
        <w:r w:rsidRPr="004E03A4">
          <w:rPr>
            <w:rStyle w:val="afc"/>
            <w:i/>
            <w:color w:val="000000" w:themeColor="text1"/>
            <w:u w:val="none"/>
          </w:rPr>
          <w:t>п. 51</w:t>
        </w:r>
      </w:hyperlink>
      <w:r w:rsidRPr="004E03A4">
        <w:rPr>
          <w:i/>
          <w:color w:val="000000" w:themeColor="text1"/>
        </w:rPr>
        <w:t xml:space="preserve"> Инструкции № 157н)</w:t>
      </w:r>
      <w:bookmarkStart w:id="145" w:name="_docEnd_2"/>
      <w:bookmarkEnd w:id="145"/>
    </w:p>
    <w:p w:rsidR="00E2087E" w:rsidRPr="00E57A84" w:rsidRDefault="00E2087E">
      <w:pPr>
        <w:rPr>
          <w:sz w:val="28"/>
          <w:szCs w:val="28"/>
        </w:rPr>
        <w:sectPr w:rsidR="00E2087E" w:rsidRPr="00E57A84">
          <w:headerReference w:type="default" r:id="rId309"/>
          <w:footerReference w:type="default" r:id="rId310"/>
          <w:footerReference w:type="first" r:id="rId311"/>
          <w:footnotePr>
            <w:numRestart w:val="eachSect"/>
          </w:footnotePr>
          <w:pgSz w:w="11907" w:h="16839" w:code="9"/>
          <w:pgMar w:top="1134" w:right="850" w:bottom="1134" w:left="1701" w:header="720" w:footer="720" w:gutter="0"/>
          <w:pgNumType w:start="1"/>
          <w:cols w:space="720"/>
          <w:titlePg/>
        </w:sectPr>
      </w:pPr>
    </w:p>
    <w:p w:rsidR="00E2087E" w:rsidRPr="00E57A84" w:rsidRDefault="000E1230">
      <w:pPr>
        <w:keepNext/>
        <w:keepLines/>
        <w:jc w:val="right"/>
        <w:rPr>
          <w:sz w:val="28"/>
          <w:szCs w:val="28"/>
        </w:rPr>
      </w:pPr>
      <w:r w:rsidRPr="00E57A84">
        <w:rPr>
          <w:sz w:val="28"/>
          <w:szCs w:val="28"/>
        </w:rPr>
        <w:lastRenderedPageBreak/>
        <w:t xml:space="preserve">Приложение № </w:t>
      </w:r>
      <w:r w:rsidRPr="00E57A84">
        <w:rPr>
          <w:sz w:val="28"/>
          <w:szCs w:val="28"/>
        </w:rPr>
        <w:fldChar w:fldCharType="begin" w:fldLock="1"/>
      </w:r>
      <w:r w:rsidRPr="00E57A84">
        <w:rPr>
          <w:sz w:val="28"/>
          <w:szCs w:val="28"/>
        </w:rPr>
        <w:instrText xml:space="preserve"> REF _ref_717230 \h \n \! </w:instrText>
      </w:r>
      <w:r w:rsidRPr="00E57A84">
        <w:rPr>
          <w:sz w:val="28"/>
          <w:szCs w:val="28"/>
        </w:rPr>
      </w:r>
      <w:r w:rsidR="00E57A84" w:rsidRPr="00E57A84">
        <w:rPr>
          <w:sz w:val="28"/>
          <w:szCs w:val="28"/>
        </w:rPr>
        <w:instrText xml:space="preserve"> \* MERGEFORMAT </w:instrText>
      </w:r>
      <w:r w:rsidRPr="00E57A84">
        <w:rPr>
          <w:sz w:val="28"/>
          <w:szCs w:val="28"/>
        </w:rPr>
        <w:fldChar w:fldCharType="separate"/>
      </w:r>
      <w:r w:rsidRPr="00E57A84">
        <w:rPr>
          <w:sz w:val="28"/>
          <w:szCs w:val="28"/>
        </w:rPr>
        <w:t>1</w:t>
      </w:r>
      <w:r w:rsidRPr="00E57A84">
        <w:rPr>
          <w:sz w:val="28"/>
          <w:szCs w:val="28"/>
        </w:rPr>
        <w:fldChar w:fldCharType="end"/>
      </w:r>
      <w:r w:rsidRPr="00E57A84">
        <w:rPr>
          <w:sz w:val="28"/>
          <w:szCs w:val="28"/>
        </w:rPr>
        <w:br/>
        <w:t>к Учетной политике</w:t>
      </w:r>
      <w:r w:rsidRPr="00E57A84">
        <w:rPr>
          <w:sz w:val="28"/>
          <w:szCs w:val="28"/>
        </w:rPr>
        <w:br/>
        <w:t>для целей бюджетного учета</w:t>
      </w:r>
    </w:p>
    <w:p w:rsidR="00E2087E" w:rsidRPr="00E57A84" w:rsidRDefault="000E1230">
      <w:pPr>
        <w:pStyle w:val="a4"/>
        <w:rPr>
          <w:szCs w:val="28"/>
        </w:rPr>
      </w:pPr>
      <w:bookmarkStart w:id="146" w:name="_docStart_3"/>
      <w:bookmarkStart w:id="147" w:name="_title_3"/>
      <w:bookmarkStart w:id="148" w:name="_ref_717230"/>
      <w:bookmarkEnd w:id="146"/>
      <w:r w:rsidRPr="00E57A84">
        <w:rPr>
          <w:szCs w:val="28"/>
        </w:rPr>
        <w:t>Рабочий план счетов</w:t>
      </w:r>
      <w:bookmarkEnd w:id="147"/>
      <w:bookmarkEnd w:id="148"/>
    </w:p>
    <w:p w:rsidR="00E2087E" w:rsidRPr="00E57A84" w:rsidRDefault="00E2087E" w:rsidP="001C1988">
      <w:pPr>
        <w:pStyle w:val="Warning"/>
        <w:ind w:left="0"/>
        <w:rPr>
          <w:sz w:val="28"/>
          <w:szCs w:val="28"/>
        </w:rPr>
      </w:pPr>
    </w:p>
    <w:p w:rsidR="00E2087E" w:rsidRPr="00E57A84" w:rsidRDefault="00E2087E">
      <w:pPr>
        <w:pStyle w:val="QuoteMargin"/>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84"/>
        <w:gridCol w:w="1812"/>
        <w:gridCol w:w="1164"/>
        <w:gridCol w:w="2331"/>
        <w:gridCol w:w="2331"/>
        <w:gridCol w:w="2092"/>
        <w:gridCol w:w="2090"/>
      </w:tblGrid>
      <w:tr w:rsidR="00E2087E" w:rsidRPr="00E57A84">
        <w:tc>
          <w:tcPr>
            <w:tcW w:w="4200" w:type="pct"/>
            <w:gridSpan w:val="6"/>
          </w:tcPr>
          <w:p w:rsidR="00E2087E" w:rsidRPr="00E57A84" w:rsidRDefault="000E1230">
            <w:pPr>
              <w:pStyle w:val="Normalunindented"/>
              <w:keepNext/>
              <w:jc w:val="center"/>
              <w:rPr>
                <w:sz w:val="28"/>
                <w:szCs w:val="28"/>
              </w:rPr>
            </w:pPr>
            <w:r w:rsidRPr="00E57A84">
              <w:rPr>
                <w:b/>
                <w:sz w:val="28"/>
                <w:szCs w:val="28"/>
              </w:rPr>
              <w:t>Номер счета учета</w:t>
            </w:r>
          </w:p>
        </w:tc>
        <w:tc>
          <w:tcPr>
            <w:tcW w:w="600" w:type="pct"/>
          </w:tcPr>
          <w:p w:rsidR="00E2087E" w:rsidRPr="00E57A84" w:rsidRDefault="000E1230">
            <w:pPr>
              <w:pStyle w:val="Normalunindented"/>
              <w:keepNext/>
              <w:jc w:val="center"/>
              <w:rPr>
                <w:sz w:val="28"/>
                <w:szCs w:val="28"/>
              </w:rPr>
            </w:pPr>
            <w:r w:rsidRPr="00E57A84">
              <w:rPr>
                <w:b/>
                <w:sz w:val="28"/>
                <w:szCs w:val="28"/>
              </w:rPr>
              <w:t>Наименование счета</w:t>
            </w:r>
          </w:p>
        </w:tc>
      </w:tr>
      <w:tr w:rsidR="00E2087E" w:rsidRPr="00E57A84">
        <w:tc>
          <w:tcPr>
            <w:tcW w:w="850" w:type="pct"/>
          </w:tcPr>
          <w:p w:rsidR="00E2087E" w:rsidRPr="00E57A84" w:rsidRDefault="000E1230">
            <w:pPr>
              <w:pStyle w:val="Normalunindented"/>
              <w:keepNext/>
              <w:jc w:val="center"/>
              <w:rPr>
                <w:sz w:val="28"/>
                <w:szCs w:val="28"/>
              </w:rPr>
            </w:pPr>
            <w:r w:rsidRPr="00E57A84">
              <w:rPr>
                <w:b/>
                <w:sz w:val="28"/>
                <w:szCs w:val="28"/>
              </w:rPr>
              <w:t>1 – 17</w:t>
            </w:r>
          </w:p>
        </w:tc>
        <w:tc>
          <w:tcPr>
            <w:tcW w:w="600" w:type="pct"/>
          </w:tcPr>
          <w:p w:rsidR="00E2087E" w:rsidRPr="00E57A84" w:rsidRDefault="000E1230">
            <w:pPr>
              <w:pStyle w:val="Normalunindented"/>
              <w:keepNext/>
              <w:jc w:val="center"/>
              <w:rPr>
                <w:sz w:val="28"/>
                <w:szCs w:val="28"/>
              </w:rPr>
            </w:pPr>
            <w:r w:rsidRPr="00E57A84">
              <w:rPr>
                <w:b/>
                <w:sz w:val="28"/>
                <w:szCs w:val="28"/>
              </w:rPr>
              <w:t>18</w:t>
            </w:r>
          </w:p>
        </w:tc>
        <w:tc>
          <w:tcPr>
            <w:tcW w:w="500" w:type="pct"/>
          </w:tcPr>
          <w:p w:rsidR="00E2087E" w:rsidRPr="00E57A84" w:rsidRDefault="000E1230">
            <w:pPr>
              <w:pStyle w:val="Normalunindented"/>
              <w:keepNext/>
              <w:jc w:val="center"/>
              <w:rPr>
                <w:sz w:val="28"/>
                <w:szCs w:val="28"/>
              </w:rPr>
            </w:pPr>
            <w:r w:rsidRPr="00E57A84">
              <w:rPr>
                <w:b/>
                <w:sz w:val="28"/>
                <w:szCs w:val="28"/>
              </w:rPr>
              <w:t>19 – 21</w:t>
            </w:r>
          </w:p>
        </w:tc>
        <w:tc>
          <w:tcPr>
            <w:tcW w:w="750" w:type="pct"/>
          </w:tcPr>
          <w:p w:rsidR="00E2087E" w:rsidRPr="00E57A84" w:rsidRDefault="000E1230">
            <w:pPr>
              <w:pStyle w:val="Normalunindented"/>
              <w:keepNext/>
              <w:jc w:val="center"/>
              <w:rPr>
                <w:sz w:val="28"/>
                <w:szCs w:val="28"/>
              </w:rPr>
            </w:pPr>
            <w:r w:rsidRPr="00E57A84">
              <w:rPr>
                <w:b/>
                <w:sz w:val="28"/>
                <w:szCs w:val="28"/>
              </w:rPr>
              <w:t>22</w:t>
            </w:r>
          </w:p>
        </w:tc>
        <w:tc>
          <w:tcPr>
            <w:tcW w:w="750" w:type="pct"/>
          </w:tcPr>
          <w:p w:rsidR="00E2087E" w:rsidRPr="00E57A84" w:rsidRDefault="000E1230">
            <w:pPr>
              <w:pStyle w:val="Normalunindented"/>
              <w:keepNext/>
              <w:jc w:val="center"/>
              <w:rPr>
                <w:sz w:val="28"/>
                <w:szCs w:val="28"/>
              </w:rPr>
            </w:pPr>
            <w:r w:rsidRPr="00E57A84">
              <w:rPr>
                <w:b/>
                <w:sz w:val="28"/>
                <w:szCs w:val="28"/>
              </w:rPr>
              <w:t>23</w:t>
            </w:r>
          </w:p>
        </w:tc>
        <w:tc>
          <w:tcPr>
            <w:tcW w:w="750" w:type="pct"/>
          </w:tcPr>
          <w:p w:rsidR="00E2087E" w:rsidRPr="00E57A84" w:rsidRDefault="000E1230">
            <w:pPr>
              <w:pStyle w:val="Normalunindented"/>
              <w:keepNext/>
              <w:jc w:val="center"/>
              <w:rPr>
                <w:sz w:val="28"/>
                <w:szCs w:val="28"/>
              </w:rPr>
            </w:pPr>
            <w:r w:rsidRPr="00E57A84">
              <w:rPr>
                <w:b/>
                <w:sz w:val="28"/>
                <w:szCs w:val="28"/>
              </w:rPr>
              <w:t>24 – 26</w:t>
            </w:r>
          </w:p>
        </w:tc>
        <w:tc>
          <w:tcPr>
            <w:tcW w:w="600" w:type="pct"/>
            <w:vMerge w:val="restart"/>
          </w:tcPr>
          <w:p w:rsidR="00E2087E" w:rsidRPr="00E57A84" w:rsidRDefault="00E2087E">
            <w:pPr>
              <w:keepNext/>
              <w:jc w:val="left"/>
              <w:rPr>
                <w:sz w:val="28"/>
                <w:szCs w:val="28"/>
              </w:rPr>
            </w:pPr>
          </w:p>
        </w:tc>
      </w:tr>
      <w:tr w:rsidR="00E2087E" w:rsidRPr="00E57A84">
        <w:tc>
          <w:tcPr>
            <w:tcW w:w="850" w:type="pct"/>
            <w:vMerge w:val="restart"/>
          </w:tcPr>
          <w:p w:rsidR="00E2087E" w:rsidRPr="00E57A84" w:rsidRDefault="000E1230">
            <w:pPr>
              <w:pStyle w:val="Normalunindented"/>
              <w:keepNext/>
              <w:jc w:val="center"/>
              <w:rPr>
                <w:sz w:val="28"/>
                <w:szCs w:val="28"/>
              </w:rPr>
            </w:pPr>
            <w:r w:rsidRPr="00E57A84">
              <w:rPr>
                <w:sz w:val="28"/>
                <w:szCs w:val="28"/>
              </w:rPr>
              <w:t>Код аналитический классификационный по БК</w:t>
            </w:r>
          </w:p>
        </w:tc>
        <w:tc>
          <w:tcPr>
            <w:tcW w:w="600" w:type="pct"/>
            <w:vMerge w:val="restart"/>
          </w:tcPr>
          <w:p w:rsidR="00E2087E" w:rsidRPr="00E57A84" w:rsidRDefault="000E1230">
            <w:pPr>
              <w:pStyle w:val="Normalunindented"/>
              <w:keepNext/>
              <w:jc w:val="center"/>
              <w:rPr>
                <w:sz w:val="28"/>
                <w:szCs w:val="28"/>
              </w:rPr>
            </w:pPr>
            <w:r w:rsidRPr="00E57A84">
              <w:rPr>
                <w:sz w:val="28"/>
                <w:szCs w:val="28"/>
              </w:rPr>
              <w:t>Код вида деятельности</w:t>
            </w:r>
          </w:p>
        </w:tc>
        <w:tc>
          <w:tcPr>
            <w:tcW w:w="2000" w:type="pct"/>
            <w:gridSpan w:val="3"/>
          </w:tcPr>
          <w:p w:rsidR="00E2087E" w:rsidRPr="00E57A84" w:rsidRDefault="000E1230">
            <w:pPr>
              <w:pStyle w:val="Normalunindented"/>
              <w:keepNext/>
              <w:jc w:val="center"/>
              <w:rPr>
                <w:sz w:val="28"/>
                <w:szCs w:val="28"/>
              </w:rPr>
            </w:pPr>
            <w:r w:rsidRPr="00E57A84">
              <w:rPr>
                <w:sz w:val="28"/>
                <w:szCs w:val="28"/>
              </w:rPr>
              <w:t>Код синтетического счета</w:t>
            </w:r>
          </w:p>
        </w:tc>
        <w:tc>
          <w:tcPr>
            <w:tcW w:w="750" w:type="pct"/>
            <w:vMerge w:val="restart"/>
          </w:tcPr>
          <w:p w:rsidR="00E2087E" w:rsidRPr="00E57A84" w:rsidRDefault="000E1230">
            <w:pPr>
              <w:pStyle w:val="Normalunindented"/>
              <w:keepNext/>
              <w:jc w:val="center"/>
              <w:rPr>
                <w:sz w:val="28"/>
                <w:szCs w:val="28"/>
              </w:rPr>
            </w:pPr>
            <w:r w:rsidRPr="00E57A84">
              <w:rPr>
                <w:sz w:val="28"/>
                <w:szCs w:val="28"/>
              </w:rPr>
              <w:t>Код аналитический по КОСГУ</w:t>
            </w:r>
          </w:p>
        </w:tc>
        <w:tc>
          <w:tcPr>
            <w:tcW w:w="600" w:type="pct"/>
            <w:vMerge/>
          </w:tcPr>
          <w:p w:rsidR="00E2087E" w:rsidRPr="00E57A84" w:rsidRDefault="00E2087E">
            <w:pPr>
              <w:rPr>
                <w:sz w:val="28"/>
                <w:szCs w:val="28"/>
              </w:rPr>
            </w:pPr>
          </w:p>
        </w:tc>
      </w:tr>
      <w:tr w:rsidR="00E2087E" w:rsidRPr="00E57A84">
        <w:tc>
          <w:tcPr>
            <w:tcW w:w="850" w:type="pct"/>
            <w:vMerge/>
          </w:tcPr>
          <w:p w:rsidR="00E2087E" w:rsidRPr="00E57A84" w:rsidRDefault="00E2087E">
            <w:pPr>
              <w:rPr>
                <w:sz w:val="28"/>
                <w:szCs w:val="28"/>
              </w:rPr>
            </w:pPr>
          </w:p>
        </w:tc>
        <w:tc>
          <w:tcPr>
            <w:tcW w:w="600" w:type="pct"/>
            <w:vMerge/>
          </w:tcPr>
          <w:p w:rsidR="00E2087E" w:rsidRPr="00E57A84" w:rsidRDefault="00E2087E">
            <w:pPr>
              <w:rPr>
                <w:sz w:val="28"/>
                <w:szCs w:val="28"/>
              </w:rPr>
            </w:pPr>
          </w:p>
        </w:tc>
        <w:tc>
          <w:tcPr>
            <w:tcW w:w="500" w:type="pct"/>
          </w:tcPr>
          <w:p w:rsidR="00E2087E" w:rsidRPr="00E57A84" w:rsidRDefault="000E1230">
            <w:pPr>
              <w:pStyle w:val="Normalunindented"/>
              <w:keepNext/>
              <w:jc w:val="center"/>
              <w:rPr>
                <w:sz w:val="28"/>
                <w:szCs w:val="28"/>
              </w:rPr>
            </w:pPr>
            <w:r w:rsidRPr="00E57A84">
              <w:rPr>
                <w:sz w:val="28"/>
                <w:szCs w:val="28"/>
              </w:rPr>
              <w:t>Код объекта учета</w:t>
            </w:r>
          </w:p>
        </w:tc>
        <w:tc>
          <w:tcPr>
            <w:tcW w:w="750" w:type="pct"/>
          </w:tcPr>
          <w:p w:rsidR="00E2087E" w:rsidRPr="00E57A84" w:rsidRDefault="000E1230">
            <w:pPr>
              <w:pStyle w:val="Normalunindented"/>
              <w:keepNext/>
              <w:jc w:val="center"/>
              <w:rPr>
                <w:sz w:val="28"/>
                <w:szCs w:val="28"/>
              </w:rPr>
            </w:pPr>
            <w:r w:rsidRPr="00E57A84">
              <w:rPr>
                <w:sz w:val="28"/>
                <w:szCs w:val="28"/>
              </w:rPr>
              <w:t>Код группы</w:t>
            </w:r>
          </w:p>
          <w:p w:rsidR="00E2087E" w:rsidRPr="00E57A84" w:rsidRDefault="000E1230">
            <w:pPr>
              <w:pStyle w:val="Normalunindented"/>
              <w:keepNext/>
              <w:jc w:val="center"/>
              <w:rPr>
                <w:sz w:val="28"/>
                <w:szCs w:val="28"/>
              </w:rPr>
            </w:pPr>
            <w:r w:rsidRPr="00E57A84">
              <w:rPr>
                <w:sz w:val="28"/>
                <w:szCs w:val="28"/>
              </w:rPr>
              <w:t>(с аналитикой, предусмотренной учетной политикой)</w:t>
            </w:r>
          </w:p>
        </w:tc>
        <w:tc>
          <w:tcPr>
            <w:tcW w:w="750" w:type="pct"/>
          </w:tcPr>
          <w:p w:rsidR="00E2087E" w:rsidRPr="00E57A84" w:rsidRDefault="000E1230">
            <w:pPr>
              <w:pStyle w:val="Normalunindented"/>
              <w:keepNext/>
              <w:jc w:val="center"/>
              <w:rPr>
                <w:sz w:val="28"/>
                <w:szCs w:val="28"/>
              </w:rPr>
            </w:pPr>
            <w:r w:rsidRPr="00E57A84">
              <w:rPr>
                <w:sz w:val="28"/>
                <w:szCs w:val="28"/>
              </w:rPr>
              <w:t>Код вида</w:t>
            </w:r>
          </w:p>
          <w:p w:rsidR="00E2087E" w:rsidRPr="00E57A84" w:rsidRDefault="000E1230">
            <w:pPr>
              <w:pStyle w:val="Normalunindented"/>
              <w:keepNext/>
              <w:jc w:val="center"/>
              <w:rPr>
                <w:sz w:val="28"/>
                <w:szCs w:val="28"/>
              </w:rPr>
            </w:pPr>
            <w:r w:rsidRPr="00E57A84">
              <w:rPr>
                <w:sz w:val="28"/>
                <w:szCs w:val="28"/>
              </w:rPr>
              <w:t>(с аналитикой, предусмотренной учетной политикой)</w:t>
            </w:r>
          </w:p>
        </w:tc>
        <w:tc>
          <w:tcPr>
            <w:tcW w:w="750" w:type="pct"/>
            <w:vMerge/>
          </w:tcPr>
          <w:p w:rsidR="00E2087E" w:rsidRPr="00E57A84" w:rsidRDefault="00E2087E">
            <w:pPr>
              <w:rPr>
                <w:sz w:val="28"/>
                <w:szCs w:val="28"/>
              </w:rPr>
            </w:pPr>
          </w:p>
        </w:tc>
        <w:tc>
          <w:tcPr>
            <w:tcW w:w="600" w:type="pct"/>
            <w:vMerge/>
          </w:tcPr>
          <w:p w:rsidR="00E2087E" w:rsidRPr="00E57A84" w:rsidRDefault="00E2087E">
            <w:pPr>
              <w:rPr>
                <w:sz w:val="28"/>
                <w:szCs w:val="28"/>
              </w:rPr>
            </w:pPr>
          </w:p>
        </w:tc>
      </w:tr>
      <w:tr w:rsidR="00E2087E" w:rsidRPr="00E57A84">
        <w:tc>
          <w:tcPr>
            <w:tcW w:w="850" w:type="pct"/>
          </w:tcPr>
          <w:p w:rsidR="00E2087E" w:rsidRPr="00E57A84" w:rsidRDefault="00E2087E">
            <w:pPr>
              <w:keepNext/>
              <w:jc w:val="left"/>
              <w:rPr>
                <w:sz w:val="28"/>
                <w:szCs w:val="28"/>
              </w:rPr>
            </w:pPr>
          </w:p>
        </w:tc>
        <w:tc>
          <w:tcPr>
            <w:tcW w:w="600" w:type="pct"/>
          </w:tcPr>
          <w:p w:rsidR="00E2087E" w:rsidRPr="00E57A84" w:rsidRDefault="00E2087E">
            <w:pPr>
              <w:keepNext/>
              <w:jc w:val="left"/>
              <w:rPr>
                <w:sz w:val="28"/>
                <w:szCs w:val="28"/>
              </w:rPr>
            </w:pPr>
          </w:p>
        </w:tc>
        <w:tc>
          <w:tcPr>
            <w:tcW w:w="500" w:type="pct"/>
          </w:tcPr>
          <w:p w:rsidR="00E2087E" w:rsidRPr="00E57A84" w:rsidRDefault="00E2087E">
            <w:pPr>
              <w:keepNext/>
              <w:jc w:val="left"/>
              <w:rPr>
                <w:sz w:val="28"/>
                <w:szCs w:val="28"/>
              </w:rPr>
            </w:pPr>
          </w:p>
        </w:tc>
        <w:tc>
          <w:tcPr>
            <w:tcW w:w="750" w:type="pct"/>
          </w:tcPr>
          <w:p w:rsidR="00E2087E" w:rsidRPr="00E57A84" w:rsidRDefault="00E2087E">
            <w:pPr>
              <w:keepNext/>
              <w:jc w:val="left"/>
              <w:rPr>
                <w:sz w:val="28"/>
                <w:szCs w:val="28"/>
              </w:rPr>
            </w:pPr>
          </w:p>
        </w:tc>
        <w:tc>
          <w:tcPr>
            <w:tcW w:w="750" w:type="pct"/>
          </w:tcPr>
          <w:p w:rsidR="00E2087E" w:rsidRPr="00E57A84" w:rsidRDefault="00E2087E">
            <w:pPr>
              <w:keepNext/>
              <w:jc w:val="left"/>
              <w:rPr>
                <w:sz w:val="28"/>
                <w:szCs w:val="28"/>
              </w:rPr>
            </w:pPr>
          </w:p>
        </w:tc>
        <w:tc>
          <w:tcPr>
            <w:tcW w:w="750" w:type="pct"/>
          </w:tcPr>
          <w:p w:rsidR="00E2087E" w:rsidRPr="00E57A84" w:rsidRDefault="00E2087E">
            <w:pPr>
              <w:keepNext/>
              <w:jc w:val="left"/>
              <w:rPr>
                <w:sz w:val="28"/>
                <w:szCs w:val="28"/>
              </w:rPr>
            </w:pPr>
          </w:p>
        </w:tc>
        <w:tc>
          <w:tcPr>
            <w:tcW w:w="600" w:type="pct"/>
          </w:tcPr>
          <w:p w:rsidR="00E2087E" w:rsidRPr="00E57A84" w:rsidRDefault="00E2087E">
            <w:pPr>
              <w:keepNext/>
              <w:jc w:val="left"/>
              <w:rPr>
                <w:sz w:val="28"/>
                <w:szCs w:val="28"/>
              </w:rPr>
            </w:pPr>
          </w:p>
        </w:tc>
      </w:tr>
      <w:tr w:rsidR="00E2087E" w:rsidRPr="00E57A84">
        <w:tc>
          <w:tcPr>
            <w:tcW w:w="850" w:type="pct"/>
          </w:tcPr>
          <w:p w:rsidR="00E2087E" w:rsidRPr="00E57A84" w:rsidRDefault="00E2087E">
            <w:pPr>
              <w:keepNext/>
              <w:jc w:val="left"/>
              <w:rPr>
                <w:sz w:val="28"/>
                <w:szCs w:val="28"/>
              </w:rPr>
            </w:pPr>
          </w:p>
        </w:tc>
        <w:tc>
          <w:tcPr>
            <w:tcW w:w="600" w:type="pct"/>
          </w:tcPr>
          <w:p w:rsidR="00E2087E" w:rsidRPr="00E57A84" w:rsidRDefault="00E2087E">
            <w:pPr>
              <w:keepNext/>
              <w:jc w:val="left"/>
              <w:rPr>
                <w:sz w:val="28"/>
                <w:szCs w:val="28"/>
              </w:rPr>
            </w:pPr>
          </w:p>
        </w:tc>
        <w:tc>
          <w:tcPr>
            <w:tcW w:w="500" w:type="pct"/>
          </w:tcPr>
          <w:p w:rsidR="00E2087E" w:rsidRPr="00E57A84" w:rsidRDefault="00E2087E">
            <w:pPr>
              <w:keepNext/>
              <w:jc w:val="left"/>
              <w:rPr>
                <w:sz w:val="28"/>
                <w:szCs w:val="28"/>
              </w:rPr>
            </w:pPr>
          </w:p>
        </w:tc>
        <w:tc>
          <w:tcPr>
            <w:tcW w:w="750" w:type="pct"/>
          </w:tcPr>
          <w:p w:rsidR="00E2087E" w:rsidRPr="00E57A84" w:rsidRDefault="00E2087E">
            <w:pPr>
              <w:keepNext/>
              <w:jc w:val="left"/>
              <w:rPr>
                <w:sz w:val="28"/>
                <w:szCs w:val="28"/>
              </w:rPr>
            </w:pPr>
          </w:p>
        </w:tc>
        <w:tc>
          <w:tcPr>
            <w:tcW w:w="750" w:type="pct"/>
          </w:tcPr>
          <w:p w:rsidR="00E2087E" w:rsidRPr="00E57A84" w:rsidRDefault="00E2087E">
            <w:pPr>
              <w:keepNext/>
              <w:jc w:val="left"/>
              <w:rPr>
                <w:sz w:val="28"/>
                <w:szCs w:val="28"/>
              </w:rPr>
            </w:pPr>
          </w:p>
        </w:tc>
        <w:tc>
          <w:tcPr>
            <w:tcW w:w="750" w:type="pct"/>
          </w:tcPr>
          <w:p w:rsidR="00E2087E" w:rsidRPr="00E57A84" w:rsidRDefault="00E2087E">
            <w:pPr>
              <w:keepNext/>
              <w:jc w:val="left"/>
              <w:rPr>
                <w:sz w:val="28"/>
                <w:szCs w:val="28"/>
              </w:rPr>
            </w:pPr>
          </w:p>
        </w:tc>
        <w:tc>
          <w:tcPr>
            <w:tcW w:w="600" w:type="pct"/>
          </w:tcPr>
          <w:p w:rsidR="00E2087E" w:rsidRPr="00E57A84" w:rsidRDefault="00E2087E">
            <w:pPr>
              <w:keepNext/>
              <w:jc w:val="left"/>
              <w:rPr>
                <w:sz w:val="28"/>
                <w:szCs w:val="28"/>
              </w:rPr>
            </w:pPr>
          </w:p>
        </w:tc>
      </w:tr>
    </w:tbl>
    <w:p w:rsidR="00E2087E" w:rsidRPr="00E57A84" w:rsidRDefault="00E2087E">
      <w:pPr>
        <w:rPr>
          <w:sz w:val="28"/>
          <w:szCs w:val="28"/>
        </w:rPr>
        <w:sectPr w:rsidR="00E2087E" w:rsidRPr="00E57A84">
          <w:headerReference w:type="default" r:id="rId312"/>
          <w:footerReference w:type="default" r:id="rId313"/>
          <w:footerReference w:type="first" r:id="rId314"/>
          <w:footnotePr>
            <w:numRestart w:val="eachSect"/>
          </w:footnotePr>
          <w:pgSz w:w="16839" w:h="11907" w:orient="landscape" w:code="9"/>
          <w:pgMar w:top="1134" w:right="850" w:bottom="1134" w:left="1701" w:header="720" w:footer="720" w:gutter="0"/>
          <w:pgNumType w:start="1"/>
          <w:cols w:space="720"/>
          <w:titlePg/>
        </w:sectPr>
      </w:pPr>
      <w:bookmarkStart w:id="149" w:name="_docEnd_3"/>
      <w:bookmarkEnd w:id="149"/>
    </w:p>
    <w:p w:rsidR="00E2087E" w:rsidRPr="00E57A84" w:rsidRDefault="000E1230">
      <w:pPr>
        <w:keepNext/>
        <w:keepLines/>
        <w:jc w:val="right"/>
      </w:pPr>
      <w:r w:rsidRPr="00E57A84">
        <w:lastRenderedPageBreak/>
        <w:t xml:space="preserve">Приложение № </w:t>
      </w:r>
      <w:r w:rsidRPr="00E57A84">
        <w:fldChar w:fldCharType="begin" w:fldLock="1"/>
      </w:r>
      <w:r w:rsidRPr="00E57A84">
        <w:instrText xml:space="preserve"> REF _ref_561051 \h \n \! </w:instrText>
      </w:r>
      <w:r w:rsidR="00E57A84" w:rsidRPr="00E57A84">
        <w:instrText xml:space="preserve"> \* MERGEFORMAT </w:instrText>
      </w:r>
      <w:r w:rsidRPr="00E57A84">
        <w:fldChar w:fldCharType="separate"/>
      </w:r>
      <w:r w:rsidRPr="00E57A84">
        <w:t>2</w:t>
      </w:r>
      <w:r w:rsidRPr="00E57A84">
        <w:fldChar w:fldCharType="end"/>
      </w:r>
      <w:r w:rsidRPr="00E57A84">
        <w:br/>
        <w:t>к Учетной политике</w:t>
      </w:r>
      <w:r w:rsidRPr="00E57A84">
        <w:br/>
        <w:t>для целей бюджетного учета</w:t>
      </w:r>
    </w:p>
    <w:p w:rsidR="00E2087E" w:rsidRPr="00E57A84" w:rsidRDefault="000E1230">
      <w:pPr>
        <w:pStyle w:val="a4"/>
        <w:rPr>
          <w:sz w:val="22"/>
          <w:szCs w:val="22"/>
        </w:rPr>
      </w:pPr>
      <w:bookmarkStart w:id="150" w:name="_docStart_4"/>
      <w:bookmarkStart w:id="151" w:name="_title_4"/>
      <w:bookmarkStart w:id="152" w:name="_ref_561051"/>
      <w:bookmarkEnd w:id="150"/>
      <w:r w:rsidRPr="00E57A84">
        <w:rPr>
          <w:sz w:val="22"/>
          <w:szCs w:val="22"/>
        </w:rPr>
        <w:t>Правила и график документооборота, а также технология обработки учетной информации</w:t>
      </w:r>
      <w:bookmarkEnd w:id="151"/>
      <w:bookmarkEnd w:id="152"/>
    </w:p>
    <w:p w:rsidR="00E2087E" w:rsidRPr="00E57A84" w:rsidRDefault="00E2087E">
      <w:pPr>
        <w:pStyle w:val="QuoteMargin"/>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1256"/>
        <w:gridCol w:w="1230"/>
        <w:gridCol w:w="1464"/>
        <w:gridCol w:w="1263"/>
        <w:gridCol w:w="1613"/>
        <w:gridCol w:w="1464"/>
        <w:gridCol w:w="1126"/>
        <w:gridCol w:w="1464"/>
        <w:gridCol w:w="1256"/>
        <w:gridCol w:w="1219"/>
      </w:tblGrid>
      <w:tr w:rsidR="00E2087E" w:rsidRPr="00E57A84">
        <w:tc>
          <w:tcPr>
            <w:tcW w:w="450" w:type="pct"/>
            <w:vMerge w:val="restar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Первичный документ</w:t>
            </w:r>
          </w:p>
        </w:tc>
        <w:tc>
          <w:tcPr>
            <w:tcW w:w="1800" w:type="pct"/>
            <w:gridSpan w:val="4"/>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Составление и подписание документа</w:t>
            </w:r>
          </w:p>
        </w:tc>
        <w:tc>
          <w:tcPr>
            <w:tcW w:w="900" w:type="pct"/>
            <w:gridSpan w:val="2"/>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Представление и проверка</w:t>
            </w:r>
          </w:p>
        </w:tc>
        <w:tc>
          <w:tcPr>
            <w:tcW w:w="900" w:type="pct"/>
            <w:gridSpan w:val="2"/>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Обработка документа</w:t>
            </w:r>
          </w:p>
        </w:tc>
        <w:tc>
          <w:tcPr>
            <w:tcW w:w="450" w:type="pct"/>
            <w:vMerge w:val="restar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Передача в архив (кто передает (должность), в какой срок)</w:t>
            </w:r>
          </w:p>
        </w:tc>
        <w:tc>
          <w:tcPr>
            <w:tcW w:w="450" w:type="pct"/>
            <w:vMerge w:val="restar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Примечание</w:t>
            </w:r>
          </w:p>
        </w:tc>
      </w:tr>
      <w:tr w:rsidR="00E2087E" w:rsidRPr="00E57A84">
        <w:tc>
          <w:tcPr>
            <w:tcW w:w="450" w:type="pct"/>
            <w:vMerge/>
            <w:tcBorders>
              <w:left w:val="single" w:sz="0" w:space="0" w:color="auto"/>
              <w:bottom w:val="single" w:sz="0" w:space="0" w:color="auto"/>
              <w:right w:val="single" w:sz="0" w:space="0" w:color="auto"/>
            </w:tcBorders>
          </w:tcPr>
          <w:p w:rsidR="00E2087E" w:rsidRPr="00E57A84" w:rsidRDefault="00E2087E"/>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Когда составляется</w:t>
            </w: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Количество экземпляров</w:t>
            </w: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proofErr w:type="gramStart"/>
            <w:r w:rsidRPr="00E57A84">
              <w:t>Ответственный</w:t>
            </w:r>
            <w:proofErr w:type="gramEnd"/>
            <w:r w:rsidRPr="00E57A84">
              <w:t xml:space="preserve"> за составление (должность)</w:t>
            </w: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 xml:space="preserve">Кто </w:t>
            </w:r>
            <w:proofErr w:type="gramStart"/>
            <w:r w:rsidRPr="00E57A84">
              <w:t>подписывает</w:t>
            </w:r>
            <w:proofErr w:type="gramEnd"/>
            <w:r w:rsidRPr="00E57A84">
              <w:t xml:space="preserve"> /утверждает (должность)</w:t>
            </w: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Срок представления в структурное подразделение, осуществляющее учет</w:t>
            </w: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proofErr w:type="gramStart"/>
            <w:r w:rsidRPr="00E57A84">
              <w:t>Ответственный</w:t>
            </w:r>
            <w:proofErr w:type="gramEnd"/>
            <w:r w:rsidRPr="00E57A84">
              <w:t xml:space="preserve"> за проверку (должность)</w:t>
            </w: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r w:rsidRPr="00E57A84">
              <w:t>В каких регистрах (журналах) отражается</w:t>
            </w: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0E1230">
            <w:pPr>
              <w:pStyle w:val="Normalunindented"/>
              <w:keepNext/>
              <w:jc w:val="center"/>
            </w:pPr>
            <w:proofErr w:type="gramStart"/>
            <w:r w:rsidRPr="00E57A84">
              <w:t>Ответственный</w:t>
            </w:r>
            <w:proofErr w:type="gramEnd"/>
            <w:r w:rsidRPr="00E57A84">
              <w:t xml:space="preserve"> за обработку (должность)</w:t>
            </w:r>
          </w:p>
        </w:tc>
        <w:tc>
          <w:tcPr>
            <w:tcW w:w="450" w:type="pct"/>
            <w:vMerge/>
            <w:tcBorders>
              <w:left w:val="single" w:sz="0" w:space="0" w:color="auto"/>
              <w:bottom w:val="single" w:sz="0" w:space="0" w:color="auto"/>
              <w:right w:val="single" w:sz="0" w:space="0" w:color="auto"/>
            </w:tcBorders>
          </w:tcPr>
          <w:p w:rsidR="00E2087E" w:rsidRPr="00E57A84" w:rsidRDefault="00E2087E"/>
        </w:tc>
        <w:tc>
          <w:tcPr>
            <w:tcW w:w="450" w:type="pct"/>
            <w:vMerge/>
            <w:tcBorders>
              <w:left w:val="single" w:sz="0" w:space="0" w:color="auto"/>
              <w:bottom w:val="single" w:sz="0" w:space="0" w:color="auto"/>
              <w:right w:val="single" w:sz="0" w:space="0" w:color="auto"/>
            </w:tcBorders>
          </w:tcPr>
          <w:p w:rsidR="00E2087E" w:rsidRPr="00E57A84" w:rsidRDefault="00E2087E"/>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r w:rsidR="00E2087E" w:rsidRPr="00E57A84">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Pr="00E57A84" w:rsidRDefault="00E2087E">
            <w:pPr>
              <w:keepNext/>
              <w:jc w:val="left"/>
            </w:pPr>
          </w:p>
        </w:tc>
      </w:tr>
    </w:tbl>
    <w:p w:rsidR="00E2087E" w:rsidRPr="00E57A84" w:rsidRDefault="00E2087E">
      <w:pPr>
        <w:sectPr w:rsidR="00E2087E" w:rsidRPr="00E57A84">
          <w:headerReference w:type="default" r:id="rId315"/>
          <w:footerReference w:type="default" r:id="rId316"/>
          <w:footerReference w:type="first" r:id="rId317"/>
          <w:footnotePr>
            <w:numRestart w:val="eachSect"/>
          </w:footnotePr>
          <w:pgSz w:w="16839" w:h="11907" w:orient="landscape" w:code="9"/>
          <w:pgMar w:top="1134" w:right="850" w:bottom="1134" w:left="1701" w:header="720" w:footer="720" w:gutter="0"/>
          <w:pgNumType w:start="1"/>
          <w:cols w:space="720"/>
          <w:titlePg/>
        </w:sectPr>
      </w:pPr>
      <w:bookmarkStart w:id="153" w:name="_docEnd_4"/>
      <w:bookmarkEnd w:id="153"/>
    </w:p>
    <w:p w:rsidR="00E2087E" w:rsidRPr="004E03A4" w:rsidRDefault="000E1230">
      <w:pPr>
        <w:keepNext/>
        <w:keepLines/>
        <w:jc w:val="right"/>
        <w:rPr>
          <w:sz w:val="28"/>
          <w:szCs w:val="28"/>
        </w:rPr>
      </w:pPr>
      <w:r w:rsidRPr="004E03A4">
        <w:rPr>
          <w:sz w:val="28"/>
          <w:szCs w:val="28"/>
        </w:rPr>
        <w:lastRenderedPageBreak/>
        <w:t xml:space="preserve">Приложение № </w:t>
      </w:r>
      <w:r w:rsidRPr="004E03A4">
        <w:rPr>
          <w:sz w:val="28"/>
          <w:szCs w:val="28"/>
        </w:rPr>
        <w:fldChar w:fldCharType="begin" w:fldLock="1"/>
      </w:r>
      <w:r w:rsidRPr="004E03A4">
        <w:rPr>
          <w:sz w:val="28"/>
          <w:szCs w:val="28"/>
        </w:rPr>
        <w:instrText xml:space="preserve"> REF _ref_566885 \h \n \! </w:instrText>
      </w:r>
      <w:r w:rsidRPr="004E03A4">
        <w:rPr>
          <w:sz w:val="28"/>
          <w:szCs w:val="28"/>
        </w:rPr>
      </w:r>
      <w:r w:rsidR="004E03A4">
        <w:rPr>
          <w:sz w:val="28"/>
          <w:szCs w:val="28"/>
        </w:rPr>
        <w:instrText xml:space="preserve"> \* MERGEFORMAT </w:instrText>
      </w:r>
      <w:r w:rsidRPr="004E03A4">
        <w:rPr>
          <w:sz w:val="28"/>
          <w:szCs w:val="28"/>
        </w:rPr>
        <w:fldChar w:fldCharType="separate"/>
      </w:r>
      <w:r w:rsidRPr="004E03A4">
        <w:rPr>
          <w:sz w:val="28"/>
          <w:szCs w:val="28"/>
        </w:rPr>
        <w:t>3</w:t>
      </w:r>
      <w:r w:rsidRPr="004E03A4">
        <w:rPr>
          <w:sz w:val="28"/>
          <w:szCs w:val="28"/>
        </w:rPr>
        <w:fldChar w:fldCharType="end"/>
      </w:r>
      <w:r w:rsidRPr="004E03A4">
        <w:rPr>
          <w:sz w:val="28"/>
          <w:szCs w:val="28"/>
        </w:rPr>
        <w:br/>
        <w:t>к Учетной политике</w:t>
      </w:r>
      <w:r w:rsidRPr="004E03A4">
        <w:rPr>
          <w:sz w:val="28"/>
          <w:szCs w:val="28"/>
        </w:rPr>
        <w:br/>
        <w:t>для целей бюджетного учета</w:t>
      </w:r>
    </w:p>
    <w:p w:rsidR="00E2087E" w:rsidRDefault="000E1230">
      <w:pPr>
        <w:pStyle w:val="a4"/>
      </w:pPr>
      <w:bookmarkStart w:id="154" w:name="_docStart_5"/>
      <w:bookmarkStart w:id="155" w:name="_title_5"/>
      <w:bookmarkStart w:id="156" w:name="_ref_566885"/>
      <w:bookmarkEnd w:id="154"/>
      <w:r>
        <w:t>Самостоятельно разработанные формы регистров учета</w:t>
      </w:r>
      <w:bookmarkEnd w:id="155"/>
      <w:bookmarkEnd w:id="156"/>
    </w:p>
    <w:p w:rsidR="00E2087E" w:rsidRPr="00E57A84" w:rsidRDefault="000E1230">
      <w:pPr>
        <w:jc w:val="center"/>
        <w:rPr>
          <w:color w:val="000000" w:themeColor="text1"/>
          <w:sz w:val="28"/>
          <w:szCs w:val="28"/>
        </w:rPr>
      </w:pPr>
      <w:r w:rsidRPr="00E57A84">
        <w:rPr>
          <w:b/>
          <w:color w:val="000000" w:themeColor="text1"/>
          <w:sz w:val="28"/>
          <w:szCs w:val="28"/>
        </w:rPr>
        <w:t>Карточка учета прогнозных (плановых) назначений</w:t>
      </w:r>
    </w:p>
    <w:p w:rsidR="00E2087E" w:rsidRPr="00E57A84" w:rsidRDefault="000E1230">
      <w:pPr>
        <w:pStyle w:val="Warning"/>
        <w:rPr>
          <w:color w:val="000000" w:themeColor="text1"/>
          <w:sz w:val="28"/>
          <w:szCs w:val="28"/>
        </w:rPr>
      </w:pPr>
      <w:r w:rsidRPr="00E57A84">
        <w:rPr>
          <w:color w:val="000000" w:themeColor="text1"/>
          <w:sz w:val="28"/>
          <w:szCs w:val="28"/>
        </w:rPr>
        <w:t xml:space="preserve">В разделе "Санкционирование расходов" выбран вариант, при котором предусматривается использование самостоятельно разработанной карточки учета прогнозных (плановых) назначений. Разработайте и приведите шаблон формы, которую будете использовать. Убедитесь, что она содержит все обязательные реквизиты, установленные в </w:t>
      </w:r>
      <w:hyperlink r:id="rId318" w:history="1">
        <w:r w:rsidRPr="00E57A84">
          <w:rPr>
            <w:rStyle w:val="afc"/>
            <w:color w:val="000000" w:themeColor="text1"/>
            <w:sz w:val="28"/>
            <w:szCs w:val="28"/>
          </w:rPr>
          <w:t>п. 11</w:t>
        </w:r>
      </w:hyperlink>
      <w:r w:rsidRPr="00E57A84">
        <w:rPr>
          <w:color w:val="000000" w:themeColor="text1"/>
          <w:sz w:val="28"/>
          <w:szCs w:val="28"/>
        </w:rPr>
        <w:t xml:space="preserve"> Инструкции № 157н.</w:t>
      </w:r>
      <w:bookmarkStart w:id="157" w:name="_docEnd_5"/>
      <w:bookmarkEnd w:id="157"/>
    </w:p>
    <w:p w:rsidR="00E2087E" w:rsidRDefault="00E2087E">
      <w:pPr>
        <w:sectPr w:rsidR="00E2087E">
          <w:headerReference w:type="default" r:id="rId319"/>
          <w:footerReference w:type="default" r:id="rId320"/>
          <w:footerReference w:type="first" r:id="rId321"/>
          <w:footnotePr>
            <w:numRestart w:val="eachSect"/>
          </w:footnotePr>
          <w:pgSz w:w="11907" w:h="16839" w:code="9"/>
          <w:pgMar w:top="1134" w:right="850" w:bottom="1134" w:left="1701" w:header="720" w:footer="720" w:gutter="0"/>
          <w:pgNumType w:start="1"/>
          <w:cols w:space="720"/>
          <w:titlePg/>
        </w:sectPr>
      </w:pPr>
    </w:p>
    <w:p w:rsidR="00E2087E" w:rsidRPr="004E03A4" w:rsidRDefault="000E1230">
      <w:pPr>
        <w:keepNext/>
        <w:keepLines/>
        <w:jc w:val="right"/>
        <w:rPr>
          <w:sz w:val="28"/>
          <w:szCs w:val="28"/>
        </w:rPr>
      </w:pPr>
      <w:r w:rsidRPr="004E03A4">
        <w:rPr>
          <w:sz w:val="28"/>
          <w:szCs w:val="28"/>
        </w:rPr>
        <w:lastRenderedPageBreak/>
        <w:t xml:space="preserve">Приложение № </w:t>
      </w:r>
      <w:r w:rsidRPr="004E03A4">
        <w:rPr>
          <w:sz w:val="28"/>
          <w:szCs w:val="28"/>
        </w:rPr>
        <w:fldChar w:fldCharType="begin" w:fldLock="1"/>
      </w:r>
      <w:r w:rsidRPr="004E03A4">
        <w:rPr>
          <w:sz w:val="28"/>
          <w:szCs w:val="28"/>
        </w:rPr>
        <w:instrText xml:space="preserve"> REF _ref_572749 \h \n \! </w:instrText>
      </w:r>
      <w:r w:rsidRPr="004E03A4">
        <w:rPr>
          <w:sz w:val="28"/>
          <w:szCs w:val="28"/>
        </w:rPr>
      </w:r>
      <w:r w:rsidR="004E03A4">
        <w:rPr>
          <w:sz w:val="28"/>
          <w:szCs w:val="28"/>
        </w:rPr>
        <w:instrText xml:space="preserve"> \* MERGEFORMAT </w:instrText>
      </w:r>
      <w:r w:rsidRPr="004E03A4">
        <w:rPr>
          <w:sz w:val="28"/>
          <w:szCs w:val="28"/>
        </w:rPr>
        <w:fldChar w:fldCharType="separate"/>
      </w:r>
      <w:r w:rsidRPr="004E03A4">
        <w:rPr>
          <w:sz w:val="28"/>
          <w:szCs w:val="28"/>
        </w:rPr>
        <w:t>4</w:t>
      </w:r>
      <w:r w:rsidRPr="004E03A4">
        <w:rPr>
          <w:sz w:val="28"/>
          <w:szCs w:val="28"/>
        </w:rPr>
        <w:fldChar w:fldCharType="end"/>
      </w:r>
      <w:r w:rsidRPr="004E03A4">
        <w:rPr>
          <w:sz w:val="28"/>
          <w:szCs w:val="28"/>
        </w:rPr>
        <w:br/>
        <w:t>к Учетной политике</w:t>
      </w:r>
      <w:r w:rsidRPr="004E03A4">
        <w:rPr>
          <w:sz w:val="28"/>
          <w:szCs w:val="28"/>
        </w:rPr>
        <w:br/>
        <w:t>для целей бюджетного учета</w:t>
      </w:r>
    </w:p>
    <w:p w:rsidR="00DE4434" w:rsidRDefault="000E1230">
      <w:pPr>
        <w:pStyle w:val="a4"/>
      </w:pPr>
      <w:bookmarkStart w:id="158" w:name="_docStart_6"/>
      <w:bookmarkStart w:id="159" w:name="_title_6"/>
      <w:bookmarkStart w:id="160" w:name="_ref_572749"/>
      <w:bookmarkEnd w:id="158"/>
      <w:r>
        <w:t>Периодичность формирования регистров учета на бумажном носителе</w:t>
      </w:r>
      <w:bookmarkEnd w:id="159"/>
      <w:bookmarkEnd w:id="160"/>
    </w:p>
    <w:p w:rsidR="00DE4434" w:rsidRPr="00DE4434" w:rsidRDefault="00DE4434" w:rsidP="00DE4434"/>
    <w:p w:rsidR="00DE4434" w:rsidRPr="00DE4434" w:rsidRDefault="00DE4434" w:rsidP="00DE4434"/>
    <w:p w:rsidR="00DE4434" w:rsidRDefault="00DE4434" w:rsidP="00E57A84">
      <w:pPr>
        <w:tabs>
          <w:tab w:val="left" w:pos="3930"/>
        </w:tabs>
        <w:ind w:firstLine="0"/>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688"/>
        <w:gridCol w:w="2148"/>
        <w:gridCol w:w="2736"/>
      </w:tblGrid>
      <w:tr w:rsidR="00E2087E" w:rsidTr="00E40F4D">
        <w:tc>
          <w:tcPr>
            <w:tcW w:w="2449" w:type="pct"/>
          </w:tcPr>
          <w:p w:rsidR="00E2087E" w:rsidRDefault="00DE4434" w:rsidP="00DE4434">
            <w:pPr>
              <w:pStyle w:val="Normalunindented"/>
              <w:keepNext/>
              <w:jc w:val="left"/>
            </w:pPr>
            <w:r>
              <w:lastRenderedPageBreak/>
              <w:tab/>
            </w:r>
            <w:r w:rsidR="003E36AA">
              <w:t>н</w:t>
            </w:r>
            <w:r w:rsidR="000E1230">
              <w:rPr>
                <w:b/>
              </w:rPr>
              <w:t>аименование регистра учета</w:t>
            </w:r>
          </w:p>
        </w:tc>
        <w:tc>
          <w:tcPr>
            <w:tcW w:w="1122" w:type="pct"/>
          </w:tcPr>
          <w:p w:rsidR="00E2087E" w:rsidRDefault="000E1230">
            <w:pPr>
              <w:pStyle w:val="Normalunindented"/>
              <w:keepNext/>
              <w:jc w:val="left"/>
            </w:pPr>
            <w:r>
              <w:rPr>
                <w:b/>
              </w:rPr>
              <w:t>Код формы</w:t>
            </w:r>
          </w:p>
        </w:tc>
        <w:tc>
          <w:tcPr>
            <w:tcW w:w="1429" w:type="pct"/>
            <w:tcBorders>
              <w:top w:val="single" w:sz="0" w:space="0" w:color="auto"/>
              <w:bottom w:val="single" w:sz="0" w:space="0" w:color="auto"/>
              <w:right w:val="single" w:sz="0" w:space="0" w:color="auto"/>
            </w:tcBorders>
          </w:tcPr>
          <w:p w:rsidR="00E2087E" w:rsidRDefault="000E1230">
            <w:pPr>
              <w:pStyle w:val="Normalunindented"/>
              <w:keepNext/>
              <w:jc w:val="center"/>
            </w:pPr>
            <w:r>
              <w:rPr>
                <w:b/>
              </w:rPr>
              <w:t>Периодичность</w:t>
            </w:r>
          </w:p>
        </w:tc>
      </w:tr>
      <w:tr w:rsidR="00E2087E" w:rsidTr="00E40F4D">
        <w:tc>
          <w:tcPr>
            <w:tcW w:w="2449" w:type="pct"/>
          </w:tcPr>
          <w:p w:rsidR="00E2087E" w:rsidRDefault="000E1230">
            <w:pPr>
              <w:pStyle w:val="Normalunindented"/>
              <w:keepNext/>
              <w:jc w:val="left"/>
            </w:pPr>
            <w:r>
              <w:t>Инвентарная карточка группового учета нефинансовых активов</w:t>
            </w:r>
          </w:p>
        </w:tc>
        <w:tc>
          <w:tcPr>
            <w:tcW w:w="1122" w:type="pct"/>
          </w:tcPr>
          <w:p w:rsidR="00E2087E" w:rsidRDefault="00E57A84">
            <w:pPr>
              <w:pStyle w:val="Normalunindented"/>
              <w:keepNext/>
              <w:jc w:val="left"/>
            </w:pPr>
            <w:hyperlink r:id="rId322" w:history="1">
              <w:r w:rsidR="000E1230">
                <w:rPr>
                  <w:rStyle w:val="afc"/>
                </w:rPr>
                <w:t>0504032</w:t>
              </w:r>
            </w:hyperlink>
          </w:p>
        </w:tc>
        <w:tc>
          <w:tcPr>
            <w:tcW w:w="1429" w:type="pct"/>
            <w:tcBorders>
              <w:top w:val="single" w:sz="0" w:space="0" w:color="auto"/>
              <w:bottom w:val="single" w:sz="0" w:space="0" w:color="auto"/>
              <w:right w:val="single" w:sz="0" w:space="0" w:color="auto"/>
            </w:tcBorders>
          </w:tcPr>
          <w:p w:rsidR="00E2087E" w:rsidRDefault="00E40F4D">
            <w:pPr>
              <w:keepNext/>
              <w:jc w:val="left"/>
            </w:pPr>
            <w:r>
              <w:t>Ежегодно до 31 декабря текущего года</w:t>
            </w:r>
          </w:p>
        </w:tc>
      </w:tr>
      <w:tr w:rsidR="00E40F4D" w:rsidTr="00E40F4D">
        <w:tc>
          <w:tcPr>
            <w:tcW w:w="2449" w:type="pct"/>
          </w:tcPr>
          <w:p w:rsidR="00E40F4D" w:rsidRDefault="00E40F4D" w:rsidP="00E40F4D">
            <w:pPr>
              <w:pStyle w:val="Normalunindented"/>
              <w:keepNext/>
              <w:jc w:val="left"/>
            </w:pPr>
            <w:r>
              <w:t>Опись инвентарных карточек по учету нефинансовых активов</w:t>
            </w:r>
          </w:p>
        </w:tc>
        <w:tc>
          <w:tcPr>
            <w:tcW w:w="1122" w:type="pct"/>
          </w:tcPr>
          <w:p w:rsidR="00E40F4D" w:rsidRDefault="00E57A84" w:rsidP="00E40F4D">
            <w:pPr>
              <w:pStyle w:val="Normalunindented"/>
              <w:keepNext/>
              <w:jc w:val="left"/>
            </w:pPr>
            <w:hyperlink r:id="rId323" w:history="1">
              <w:r w:rsidR="00E40F4D">
                <w:rPr>
                  <w:rStyle w:val="afc"/>
                </w:rPr>
                <w:t>0504033</w:t>
              </w:r>
            </w:hyperlink>
          </w:p>
        </w:tc>
        <w:tc>
          <w:tcPr>
            <w:tcW w:w="1429" w:type="pct"/>
            <w:tcBorders>
              <w:top w:val="single" w:sz="0" w:space="0" w:color="auto"/>
              <w:bottom w:val="single" w:sz="0" w:space="0" w:color="auto"/>
              <w:right w:val="single" w:sz="0" w:space="0" w:color="auto"/>
            </w:tcBorders>
          </w:tcPr>
          <w:p w:rsidR="00E40F4D" w:rsidRDefault="00E40F4D" w:rsidP="00E40F4D">
            <w:r w:rsidRPr="0041726E">
              <w:t>Ежегодно до 31 декабря текущего года</w:t>
            </w:r>
          </w:p>
        </w:tc>
      </w:tr>
      <w:tr w:rsidR="00E40F4D" w:rsidTr="00E40F4D">
        <w:tc>
          <w:tcPr>
            <w:tcW w:w="2449" w:type="pct"/>
          </w:tcPr>
          <w:p w:rsidR="00E40F4D" w:rsidRDefault="00E40F4D" w:rsidP="00E40F4D">
            <w:pPr>
              <w:pStyle w:val="Normalunindented"/>
              <w:keepNext/>
              <w:jc w:val="left"/>
            </w:pPr>
            <w:r>
              <w:t>Оборотная ведомость по нефинансовым активам</w:t>
            </w:r>
          </w:p>
        </w:tc>
        <w:tc>
          <w:tcPr>
            <w:tcW w:w="1122" w:type="pct"/>
          </w:tcPr>
          <w:p w:rsidR="00E40F4D" w:rsidRDefault="00E57A84" w:rsidP="00E40F4D">
            <w:pPr>
              <w:pStyle w:val="Normalunindented"/>
              <w:keepNext/>
              <w:jc w:val="left"/>
            </w:pPr>
            <w:hyperlink r:id="rId324" w:history="1">
              <w:r w:rsidR="00E40F4D">
                <w:rPr>
                  <w:rStyle w:val="afc"/>
                </w:rPr>
                <w:t>0504035</w:t>
              </w:r>
            </w:hyperlink>
          </w:p>
        </w:tc>
        <w:tc>
          <w:tcPr>
            <w:tcW w:w="1429" w:type="pct"/>
            <w:tcBorders>
              <w:top w:val="single" w:sz="0" w:space="0" w:color="auto"/>
              <w:bottom w:val="single" w:sz="0" w:space="0" w:color="auto"/>
              <w:right w:val="single" w:sz="0" w:space="0" w:color="auto"/>
            </w:tcBorders>
          </w:tcPr>
          <w:p w:rsidR="00E40F4D" w:rsidRDefault="00E40F4D" w:rsidP="00E40F4D">
            <w:r w:rsidRPr="0041726E">
              <w:t>Ежегодно до 31 декабря текущего года</w:t>
            </w:r>
          </w:p>
        </w:tc>
      </w:tr>
      <w:tr w:rsidR="00E2087E" w:rsidTr="00E40F4D">
        <w:tc>
          <w:tcPr>
            <w:tcW w:w="2449" w:type="pct"/>
          </w:tcPr>
          <w:p w:rsidR="00E2087E" w:rsidRDefault="000E1230">
            <w:pPr>
              <w:pStyle w:val="Normalunindented"/>
              <w:keepNext/>
              <w:jc w:val="left"/>
            </w:pPr>
            <w:r>
              <w:t>Оборотная ведомость</w:t>
            </w:r>
          </w:p>
        </w:tc>
        <w:tc>
          <w:tcPr>
            <w:tcW w:w="1122" w:type="pct"/>
          </w:tcPr>
          <w:p w:rsidR="00E2087E" w:rsidRDefault="00E57A84">
            <w:pPr>
              <w:pStyle w:val="Normalunindented"/>
              <w:keepNext/>
              <w:jc w:val="left"/>
            </w:pPr>
            <w:hyperlink r:id="rId325" w:history="1">
              <w:r w:rsidR="000E1230">
                <w:rPr>
                  <w:rStyle w:val="afc"/>
                </w:rPr>
                <w:t>0504036</w:t>
              </w:r>
            </w:hyperlink>
          </w:p>
        </w:tc>
        <w:tc>
          <w:tcPr>
            <w:tcW w:w="1429" w:type="pct"/>
            <w:tcBorders>
              <w:top w:val="single" w:sz="0" w:space="0" w:color="auto"/>
              <w:bottom w:val="single" w:sz="0" w:space="0" w:color="auto"/>
              <w:right w:val="single" w:sz="0" w:space="0" w:color="auto"/>
            </w:tcBorders>
          </w:tcPr>
          <w:p w:rsidR="00E2087E" w:rsidRDefault="00E40F4D">
            <w:pPr>
              <w:keepNext/>
              <w:jc w:val="left"/>
            </w:pPr>
            <w:r w:rsidRPr="0041726E">
              <w:t>Ежегодно до 31 декабря текущего года</w:t>
            </w:r>
          </w:p>
        </w:tc>
      </w:tr>
      <w:tr w:rsidR="00C402F7" w:rsidTr="00E40F4D">
        <w:tc>
          <w:tcPr>
            <w:tcW w:w="2449" w:type="pct"/>
          </w:tcPr>
          <w:p w:rsidR="00C402F7" w:rsidRDefault="00C402F7" w:rsidP="00C402F7">
            <w:pPr>
              <w:pStyle w:val="Normalunindented"/>
              <w:keepNext/>
              <w:jc w:val="left"/>
            </w:pPr>
            <w:r>
              <w:t>Карточка учета средств и расчетов</w:t>
            </w:r>
          </w:p>
        </w:tc>
        <w:tc>
          <w:tcPr>
            <w:tcW w:w="1122" w:type="pct"/>
          </w:tcPr>
          <w:p w:rsidR="00C402F7" w:rsidRDefault="00E57A84" w:rsidP="00C402F7">
            <w:pPr>
              <w:pStyle w:val="Normalunindented"/>
              <w:keepNext/>
              <w:jc w:val="left"/>
            </w:pPr>
            <w:hyperlink r:id="rId326" w:history="1">
              <w:r w:rsidR="00C402F7">
                <w:rPr>
                  <w:rStyle w:val="afc"/>
                </w:rPr>
                <w:t>0504051</w:t>
              </w:r>
            </w:hyperlink>
          </w:p>
        </w:tc>
        <w:tc>
          <w:tcPr>
            <w:tcW w:w="1429" w:type="pct"/>
            <w:tcBorders>
              <w:top w:val="single" w:sz="0" w:space="0" w:color="auto"/>
              <w:bottom w:val="single" w:sz="0" w:space="0" w:color="auto"/>
              <w:right w:val="single" w:sz="0" w:space="0" w:color="auto"/>
            </w:tcBorders>
          </w:tcPr>
          <w:p w:rsidR="00C402F7" w:rsidRDefault="00C402F7" w:rsidP="00C402F7">
            <w:r w:rsidRPr="00084999">
              <w:t>Ежегодно до 31 декабря текущего года</w:t>
            </w:r>
          </w:p>
        </w:tc>
      </w:tr>
      <w:tr w:rsidR="00C402F7" w:rsidTr="00E40F4D">
        <w:tc>
          <w:tcPr>
            <w:tcW w:w="2449" w:type="pct"/>
          </w:tcPr>
          <w:p w:rsidR="00C402F7" w:rsidRDefault="00C402F7" w:rsidP="00C402F7">
            <w:pPr>
              <w:pStyle w:val="Normalunindented"/>
              <w:keepNext/>
              <w:jc w:val="left"/>
            </w:pPr>
            <w:r>
              <w:t>Реестр карточек</w:t>
            </w:r>
          </w:p>
        </w:tc>
        <w:tc>
          <w:tcPr>
            <w:tcW w:w="1122" w:type="pct"/>
          </w:tcPr>
          <w:p w:rsidR="00C402F7" w:rsidRDefault="00E57A84" w:rsidP="00C402F7">
            <w:pPr>
              <w:pStyle w:val="Normalunindented"/>
              <w:keepNext/>
              <w:jc w:val="left"/>
            </w:pPr>
            <w:hyperlink r:id="rId327" w:history="1">
              <w:r w:rsidR="00C402F7">
                <w:rPr>
                  <w:rStyle w:val="afc"/>
                </w:rPr>
                <w:t>0504052</w:t>
              </w:r>
            </w:hyperlink>
          </w:p>
        </w:tc>
        <w:tc>
          <w:tcPr>
            <w:tcW w:w="1429" w:type="pct"/>
            <w:tcBorders>
              <w:top w:val="single" w:sz="0" w:space="0" w:color="auto"/>
              <w:bottom w:val="single" w:sz="0" w:space="0" w:color="auto"/>
              <w:right w:val="single" w:sz="0" w:space="0" w:color="auto"/>
            </w:tcBorders>
          </w:tcPr>
          <w:p w:rsidR="00C402F7" w:rsidRDefault="00C402F7" w:rsidP="00C402F7">
            <w:r w:rsidRPr="00084999">
              <w:t>Ежегодно до 31 декабря текущего года</w:t>
            </w:r>
          </w:p>
        </w:tc>
      </w:tr>
      <w:tr w:rsidR="00C402F7" w:rsidTr="00E40F4D">
        <w:tc>
          <w:tcPr>
            <w:tcW w:w="2449" w:type="pct"/>
          </w:tcPr>
          <w:p w:rsidR="00C402F7" w:rsidRDefault="00C402F7" w:rsidP="00C402F7">
            <w:pPr>
              <w:pStyle w:val="Normalunindented"/>
              <w:keepNext/>
              <w:jc w:val="left"/>
            </w:pPr>
            <w:r>
              <w:t>Реестр сдачи документов</w:t>
            </w:r>
          </w:p>
        </w:tc>
        <w:tc>
          <w:tcPr>
            <w:tcW w:w="1122" w:type="pct"/>
          </w:tcPr>
          <w:p w:rsidR="00C402F7" w:rsidRDefault="00E57A84" w:rsidP="00C402F7">
            <w:pPr>
              <w:pStyle w:val="Normalunindented"/>
              <w:keepNext/>
              <w:jc w:val="left"/>
            </w:pPr>
            <w:hyperlink r:id="rId328" w:history="1">
              <w:r w:rsidR="00C402F7">
                <w:rPr>
                  <w:rStyle w:val="afc"/>
                </w:rPr>
                <w:t>0504053</w:t>
              </w:r>
            </w:hyperlink>
          </w:p>
        </w:tc>
        <w:tc>
          <w:tcPr>
            <w:tcW w:w="1429" w:type="pct"/>
            <w:tcBorders>
              <w:top w:val="single" w:sz="0" w:space="0" w:color="auto"/>
              <w:bottom w:val="single" w:sz="0" w:space="0" w:color="auto"/>
              <w:right w:val="single" w:sz="0" w:space="0" w:color="auto"/>
            </w:tcBorders>
          </w:tcPr>
          <w:p w:rsidR="00C402F7" w:rsidRDefault="00C402F7" w:rsidP="00C402F7">
            <w:r w:rsidRPr="00084999">
              <w:t>Ежегодно до 31 декабря текущего года</w:t>
            </w:r>
          </w:p>
        </w:tc>
      </w:tr>
      <w:tr w:rsidR="00C402F7" w:rsidTr="00E40F4D">
        <w:tc>
          <w:tcPr>
            <w:tcW w:w="2449" w:type="pct"/>
          </w:tcPr>
          <w:p w:rsidR="00C402F7" w:rsidRDefault="00C402F7" w:rsidP="00C402F7">
            <w:pPr>
              <w:pStyle w:val="Normalunindented"/>
              <w:keepNext/>
              <w:jc w:val="left"/>
            </w:pPr>
            <w:proofErr w:type="spellStart"/>
            <w:r>
              <w:t>Многографная</w:t>
            </w:r>
            <w:proofErr w:type="spellEnd"/>
            <w:r>
              <w:t xml:space="preserve"> карточка</w:t>
            </w:r>
          </w:p>
        </w:tc>
        <w:tc>
          <w:tcPr>
            <w:tcW w:w="1122" w:type="pct"/>
          </w:tcPr>
          <w:p w:rsidR="00C402F7" w:rsidRDefault="00E57A84" w:rsidP="00C402F7">
            <w:pPr>
              <w:pStyle w:val="Normalunindented"/>
              <w:keepNext/>
              <w:jc w:val="left"/>
            </w:pPr>
            <w:hyperlink r:id="rId329" w:history="1">
              <w:r w:rsidR="00C402F7">
                <w:rPr>
                  <w:rStyle w:val="afc"/>
                </w:rPr>
                <w:t>0504054</w:t>
              </w:r>
            </w:hyperlink>
          </w:p>
        </w:tc>
        <w:tc>
          <w:tcPr>
            <w:tcW w:w="1429" w:type="pct"/>
            <w:tcBorders>
              <w:top w:val="single" w:sz="0" w:space="0" w:color="auto"/>
              <w:bottom w:val="single" w:sz="0" w:space="0" w:color="auto"/>
              <w:right w:val="single" w:sz="0" w:space="0" w:color="auto"/>
            </w:tcBorders>
          </w:tcPr>
          <w:p w:rsidR="00C402F7" w:rsidRDefault="00C402F7" w:rsidP="00C402F7">
            <w:r w:rsidRPr="00084999">
              <w:t>Ежегодно до 31 декабря текущего года</w:t>
            </w:r>
          </w:p>
        </w:tc>
      </w:tr>
      <w:tr w:rsidR="00C402F7" w:rsidTr="00E40F4D">
        <w:tc>
          <w:tcPr>
            <w:tcW w:w="2449" w:type="pct"/>
          </w:tcPr>
          <w:p w:rsidR="00C402F7" w:rsidRDefault="00C402F7" w:rsidP="00C402F7">
            <w:pPr>
              <w:pStyle w:val="Normalunindented"/>
              <w:keepNext/>
              <w:jc w:val="left"/>
            </w:pPr>
            <w:r>
              <w:t>Книга учета материальных ценностей, оплаченных в централизованном порядке</w:t>
            </w:r>
          </w:p>
        </w:tc>
        <w:tc>
          <w:tcPr>
            <w:tcW w:w="1122" w:type="pct"/>
          </w:tcPr>
          <w:p w:rsidR="00C402F7" w:rsidRDefault="00E57A84" w:rsidP="00C402F7">
            <w:pPr>
              <w:pStyle w:val="Normalunindented"/>
              <w:keepNext/>
              <w:jc w:val="left"/>
            </w:pPr>
            <w:hyperlink r:id="rId330" w:history="1">
              <w:r w:rsidR="00C402F7">
                <w:rPr>
                  <w:rStyle w:val="afc"/>
                </w:rPr>
                <w:t>0504055</w:t>
              </w:r>
            </w:hyperlink>
          </w:p>
        </w:tc>
        <w:tc>
          <w:tcPr>
            <w:tcW w:w="1429" w:type="pct"/>
            <w:tcBorders>
              <w:top w:val="single" w:sz="0" w:space="0" w:color="auto"/>
              <w:bottom w:val="single" w:sz="0" w:space="0" w:color="auto"/>
              <w:right w:val="single" w:sz="0" w:space="0" w:color="auto"/>
            </w:tcBorders>
          </w:tcPr>
          <w:p w:rsidR="00C402F7" w:rsidRDefault="00C402F7" w:rsidP="00C402F7">
            <w:r w:rsidRPr="00084999">
              <w:t>Ежегодно до 31 декабря текущего года</w:t>
            </w:r>
          </w:p>
        </w:tc>
      </w:tr>
      <w:tr w:rsidR="00E2087E" w:rsidTr="00E40F4D">
        <w:tc>
          <w:tcPr>
            <w:tcW w:w="2449" w:type="pct"/>
          </w:tcPr>
          <w:p w:rsidR="00E2087E" w:rsidRDefault="000E1230">
            <w:pPr>
              <w:pStyle w:val="Normalunindented"/>
              <w:keepNext/>
              <w:jc w:val="left"/>
            </w:pPr>
            <w:r>
              <w:t>Карточка учета лимитов бюджетных обязательств (бюджетных ассигнований)</w:t>
            </w:r>
          </w:p>
        </w:tc>
        <w:tc>
          <w:tcPr>
            <w:tcW w:w="1122" w:type="pct"/>
          </w:tcPr>
          <w:p w:rsidR="00E2087E" w:rsidRDefault="00E57A84">
            <w:pPr>
              <w:pStyle w:val="Normalunindented"/>
              <w:keepNext/>
              <w:jc w:val="left"/>
            </w:pPr>
            <w:hyperlink r:id="rId331" w:history="1">
              <w:r w:rsidR="000E1230">
                <w:rPr>
                  <w:rStyle w:val="afc"/>
                </w:rPr>
                <w:t>0504062</w:t>
              </w:r>
            </w:hyperlink>
          </w:p>
        </w:tc>
        <w:tc>
          <w:tcPr>
            <w:tcW w:w="1429" w:type="pct"/>
            <w:tcBorders>
              <w:top w:val="single" w:sz="0" w:space="0" w:color="auto"/>
              <w:bottom w:val="single" w:sz="0" w:space="0" w:color="auto"/>
              <w:right w:val="single" w:sz="0" w:space="0" w:color="auto"/>
            </w:tcBorders>
          </w:tcPr>
          <w:p w:rsidR="00E2087E" w:rsidRDefault="00C402F7">
            <w:pPr>
              <w:keepNext/>
              <w:jc w:val="left"/>
            </w:pPr>
            <w:r>
              <w:t>ежемесячно</w:t>
            </w:r>
          </w:p>
        </w:tc>
      </w:tr>
      <w:tr w:rsidR="00C402F7" w:rsidTr="00E40F4D">
        <w:tc>
          <w:tcPr>
            <w:tcW w:w="2449" w:type="pct"/>
          </w:tcPr>
          <w:p w:rsidR="00C402F7" w:rsidRDefault="00C402F7" w:rsidP="00C402F7">
            <w:pPr>
              <w:pStyle w:val="Normalunindented"/>
              <w:keepNext/>
              <w:jc w:val="left"/>
            </w:pPr>
            <w:r>
              <w:t>Журнал регистрации обязательств</w:t>
            </w:r>
          </w:p>
        </w:tc>
        <w:tc>
          <w:tcPr>
            <w:tcW w:w="1122" w:type="pct"/>
          </w:tcPr>
          <w:p w:rsidR="00C402F7" w:rsidRDefault="00E57A84" w:rsidP="00C402F7">
            <w:pPr>
              <w:pStyle w:val="Normalunindented"/>
              <w:keepNext/>
              <w:jc w:val="left"/>
            </w:pPr>
            <w:hyperlink r:id="rId332" w:history="1">
              <w:r w:rsidR="00C402F7">
                <w:rPr>
                  <w:rStyle w:val="afc"/>
                </w:rPr>
                <w:t>0504064</w:t>
              </w:r>
            </w:hyperlink>
          </w:p>
        </w:tc>
        <w:tc>
          <w:tcPr>
            <w:tcW w:w="1429" w:type="pct"/>
            <w:tcBorders>
              <w:top w:val="single" w:sz="0" w:space="0" w:color="auto"/>
              <w:bottom w:val="single" w:sz="0" w:space="0" w:color="auto"/>
              <w:right w:val="single" w:sz="0" w:space="0" w:color="auto"/>
            </w:tcBorders>
          </w:tcPr>
          <w:p w:rsidR="00C402F7" w:rsidRDefault="00C402F7" w:rsidP="00C402F7">
            <w:r w:rsidRPr="0046062C">
              <w:t>ежемесячно</w:t>
            </w:r>
          </w:p>
        </w:tc>
      </w:tr>
      <w:tr w:rsidR="00C402F7" w:rsidTr="00E40F4D">
        <w:tc>
          <w:tcPr>
            <w:tcW w:w="2449" w:type="pct"/>
          </w:tcPr>
          <w:p w:rsidR="00C402F7" w:rsidRDefault="00C402F7" w:rsidP="00C402F7">
            <w:pPr>
              <w:pStyle w:val="Normalunindented"/>
              <w:keepNext/>
              <w:jc w:val="left"/>
            </w:pPr>
            <w:r>
              <w:t>Журналы операций</w:t>
            </w:r>
          </w:p>
        </w:tc>
        <w:tc>
          <w:tcPr>
            <w:tcW w:w="1122" w:type="pct"/>
          </w:tcPr>
          <w:p w:rsidR="00C402F7" w:rsidRDefault="00E57A84" w:rsidP="00C402F7">
            <w:pPr>
              <w:pStyle w:val="Normalunindented"/>
              <w:keepNext/>
              <w:jc w:val="left"/>
            </w:pPr>
            <w:hyperlink r:id="rId333"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46062C">
              <w:t>ежемесячно</w:t>
            </w:r>
          </w:p>
        </w:tc>
      </w:tr>
      <w:tr w:rsidR="00C402F7" w:rsidTr="00E40F4D">
        <w:tc>
          <w:tcPr>
            <w:tcW w:w="2449" w:type="pct"/>
          </w:tcPr>
          <w:p w:rsidR="00C402F7" w:rsidRDefault="00C402F7" w:rsidP="00C402F7">
            <w:pPr>
              <w:pStyle w:val="Normalunindented"/>
              <w:keepNext/>
              <w:jc w:val="left"/>
            </w:pPr>
            <w:r>
              <w:t>Журнал операций по счету "Касса"</w:t>
            </w:r>
          </w:p>
        </w:tc>
        <w:tc>
          <w:tcPr>
            <w:tcW w:w="1122" w:type="pct"/>
          </w:tcPr>
          <w:p w:rsidR="00C402F7" w:rsidRDefault="00E57A84" w:rsidP="00C402F7">
            <w:pPr>
              <w:pStyle w:val="Normalunindented"/>
              <w:keepNext/>
              <w:jc w:val="left"/>
            </w:pPr>
            <w:hyperlink r:id="rId334"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46062C">
              <w:t>ежемесячно</w:t>
            </w:r>
          </w:p>
        </w:tc>
      </w:tr>
      <w:tr w:rsidR="00C402F7" w:rsidTr="00E40F4D">
        <w:tc>
          <w:tcPr>
            <w:tcW w:w="2449" w:type="pct"/>
          </w:tcPr>
          <w:p w:rsidR="00C402F7" w:rsidRDefault="00C402F7" w:rsidP="00C402F7">
            <w:pPr>
              <w:pStyle w:val="Normalunindented"/>
              <w:keepNext/>
              <w:jc w:val="left"/>
            </w:pPr>
            <w:r>
              <w:t>Журнал операций с безналичными денежными средствами</w:t>
            </w:r>
          </w:p>
        </w:tc>
        <w:tc>
          <w:tcPr>
            <w:tcW w:w="1122" w:type="pct"/>
          </w:tcPr>
          <w:p w:rsidR="00C402F7" w:rsidRDefault="00E57A84" w:rsidP="00C402F7">
            <w:pPr>
              <w:pStyle w:val="Normalunindented"/>
              <w:keepNext/>
              <w:jc w:val="left"/>
            </w:pPr>
            <w:hyperlink r:id="rId335"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46062C">
              <w:t>ежемесячно</w:t>
            </w:r>
          </w:p>
        </w:tc>
      </w:tr>
      <w:tr w:rsidR="00C402F7" w:rsidTr="00E40F4D">
        <w:tc>
          <w:tcPr>
            <w:tcW w:w="2449" w:type="pct"/>
          </w:tcPr>
          <w:p w:rsidR="00C402F7" w:rsidRDefault="00C402F7" w:rsidP="00C402F7">
            <w:pPr>
              <w:pStyle w:val="Normalunindented"/>
              <w:keepNext/>
              <w:jc w:val="left"/>
            </w:pPr>
            <w:r>
              <w:t>Журнал операций расчетов с подотчетными лицами</w:t>
            </w:r>
          </w:p>
        </w:tc>
        <w:tc>
          <w:tcPr>
            <w:tcW w:w="1122" w:type="pct"/>
          </w:tcPr>
          <w:p w:rsidR="00C402F7" w:rsidRDefault="00E57A84" w:rsidP="00C402F7">
            <w:pPr>
              <w:pStyle w:val="Normalunindented"/>
              <w:keepNext/>
              <w:jc w:val="left"/>
            </w:pPr>
            <w:hyperlink r:id="rId336"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46062C">
              <w:t>ежемесячно</w:t>
            </w:r>
          </w:p>
        </w:tc>
      </w:tr>
      <w:tr w:rsidR="00C402F7" w:rsidTr="00E40F4D">
        <w:tc>
          <w:tcPr>
            <w:tcW w:w="2449" w:type="pct"/>
          </w:tcPr>
          <w:p w:rsidR="00C402F7" w:rsidRDefault="00C402F7" w:rsidP="00C402F7">
            <w:pPr>
              <w:pStyle w:val="Normalunindented"/>
              <w:keepNext/>
              <w:jc w:val="left"/>
            </w:pPr>
            <w:r>
              <w:t>Журнал операций расчетов с поставщиками и подрядчиками</w:t>
            </w:r>
          </w:p>
        </w:tc>
        <w:tc>
          <w:tcPr>
            <w:tcW w:w="1122" w:type="pct"/>
          </w:tcPr>
          <w:p w:rsidR="00C402F7" w:rsidRDefault="00E57A84" w:rsidP="00C402F7">
            <w:pPr>
              <w:pStyle w:val="Normalunindented"/>
              <w:keepNext/>
              <w:jc w:val="left"/>
            </w:pPr>
            <w:hyperlink r:id="rId337"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9E038F">
              <w:t>ежемесячно</w:t>
            </w:r>
          </w:p>
        </w:tc>
      </w:tr>
      <w:tr w:rsidR="00C402F7" w:rsidTr="00E40F4D">
        <w:tc>
          <w:tcPr>
            <w:tcW w:w="2449" w:type="pct"/>
          </w:tcPr>
          <w:p w:rsidR="00C402F7" w:rsidRDefault="00C402F7" w:rsidP="00C402F7">
            <w:pPr>
              <w:pStyle w:val="Normalunindented"/>
              <w:keepNext/>
              <w:jc w:val="left"/>
            </w:pPr>
            <w:r>
              <w:t>Журнал операций расчетов по оплате труда, денежному довольствию и стипендиям</w:t>
            </w:r>
          </w:p>
        </w:tc>
        <w:tc>
          <w:tcPr>
            <w:tcW w:w="1122" w:type="pct"/>
          </w:tcPr>
          <w:p w:rsidR="00C402F7" w:rsidRDefault="00E57A84" w:rsidP="00C402F7">
            <w:pPr>
              <w:pStyle w:val="Normalunindented"/>
              <w:keepNext/>
              <w:jc w:val="left"/>
            </w:pPr>
            <w:hyperlink r:id="rId338"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9E038F">
              <w:t>ежемесячно</w:t>
            </w:r>
          </w:p>
        </w:tc>
      </w:tr>
      <w:tr w:rsidR="00C402F7" w:rsidTr="00E40F4D">
        <w:tc>
          <w:tcPr>
            <w:tcW w:w="2449" w:type="pct"/>
          </w:tcPr>
          <w:p w:rsidR="00C402F7" w:rsidRDefault="00C402F7" w:rsidP="00C402F7">
            <w:pPr>
              <w:pStyle w:val="Normalunindented"/>
              <w:keepNext/>
              <w:jc w:val="left"/>
            </w:pPr>
            <w:r>
              <w:t>Журнал операций по выбытию и перемещению нефинансовых активов</w:t>
            </w:r>
          </w:p>
        </w:tc>
        <w:tc>
          <w:tcPr>
            <w:tcW w:w="1122" w:type="pct"/>
          </w:tcPr>
          <w:p w:rsidR="00C402F7" w:rsidRDefault="00E57A84" w:rsidP="00C402F7">
            <w:pPr>
              <w:pStyle w:val="Normalunindented"/>
              <w:keepNext/>
              <w:jc w:val="left"/>
            </w:pPr>
            <w:hyperlink r:id="rId339"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9E038F">
              <w:t>ежемесячно</w:t>
            </w:r>
          </w:p>
        </w:tc>
      </w:tr>
      <w:tr w:rsidR="00C402F7" w:rsidTr="00E40F4D">
        <w:tc>
          <w:tcPr>
            <w:tcW w:w="2449" w:type="pct"/>
          </w:tcPr>
          <w:p w:rsidR="00C402F7" w:rsidRDefault="00C402F7" w:rsidP="00C402F7">
            <w:pPr>
              <w:pStyle w:val="Normalunindented"/>
              <w:keepNext/>
              <w:jc w:val="left"/>
            </w:pPr>
            <w:r>
              <w:lastRenderedPageBreak/>
              <w:t>Журнал операций расчетов с дебиторами по доходам</w:t>
            </w:r>
          </w:p>
        </w:tc>
        <w:tc>
          <w:tcPr>
            <w:tcW w:w="1122" w:type="pct"/>
          </w:tcPr>
          <w:p w:rsidR="00C402F7" w:rsidRDefault="00E57A84" w:rsidP="00C402F7">
            <w:pPr>
              <w:pStyle w:val="Normalunindented"/>
              <w:keepNext/>
              <w:jc w:val="left"/>
            </w:pPr>
            <w:hyperlink r:id="rId340"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F415A6">
              <w:t>ежемесячно</w:t>
            </w:r>
          </w:p>
        </w:tc>
      </w:tr>
      <w:tr w:rsidR="00C402F7" w:rsidTr="00E40F4D">
        <w:tc>
          <w:tcPr>
            <w:tcW w:w="2449" w:type="pct"/>
          </w:tcPr>
          <w:p w:rsidR="00C402F7" w:rsidRDefault="00C402F7" w:rsidP="00C402F7">
            <w:pPr>
              <w:pStyle w:val="Normalunindented"/>
              <w:keepNext/>
              <w:jc w:val="left"/>
            </w:pPr>
            <w:r>
              <w:t>Журнал по прочим операциям</w:t>
            </w:r>
          </w:p>
        </w:tc>
        <w:tc>
          <w:tcPr>
            <w:tcW w:w="1122" w:type="pct"/>
          </w:tcPr>
          <w:p w:rsidR="00C402F7" w:rsidRDefault="00E57A84" w:rsidP="00C402F7">
            <w:pPr>
              <w:pStyle w:val="Normalunindented"/>
              <w:keepNext/>
              <w:jc w:val="left"/>
            </w:pPr>
            <w:hyperlink r:id="rId341" w:history="1">
              <w:r w:rsidR="00C402F7">
                <w:rPr>
                  <w:rStyle w:val="afc"/>
                </w:rPr>
                <w:t>0504071</w:t>
              </w:r>
            </w:hyperlink>
          </w:p>
        </w:tc>
        <w:tc>
          <w:tcPr>
            <w:tcW w:w="1429" w:type="pct"/>
            <w:tcBorders>
              <w:top w:val="single" w:sz="0" w:space="0" w:color="auto"/>
              <w:bottom w:val="single" w:sz="0" w:space="0" w:color="auto"/>
              <w:right w:val="single" w:sz="0" w:space="0" w:color="auto"/>
            </w:tcBorders>
          </w:tcPr>
          <w:p w:rsidR="00C402F7" w:rsidRDefault="00C402F7" w:rsidP="00C402F7">
            <w:r w:rsidRPr="00F415A6">
              <w:t>ежемесячно</w:t>
            </w:r>
          </w:p>
        </w:tc>
      </w:tr>
      <w:tr w:rsidR="00C402F7" w:rsidTr="00E40F4D">
        <w:tc>
          <w:tcPr>
            <w:tcW w:w="2449" w:type="pct"/>
          </w:tcPr>
          <w:p w:rsidR="00C402F7" w:rsidRDefault="00C402F7" w:rsidP="00C402F7">
            <w:pPr>
              <w:pStyle w:val="Normalunindented"/>
              <w:keepNext/>
              <w:jc w:val="left"/>
            </w:pPr>
            <w:r>
              <w:t>Главная книга</w:t>
            </w:r>
          </w:p>
        </w:tc>
        <w:tc>
          <w:tcPr>
            <w:tcW w:w="1122" w:type="pct"/>
          </w:tcPr>
          <w:p w:rsidR="00C402F7" w:rsidRDefault="00E57A84" w:rsidP="00C402F7">
            <w:pPr>
              <w:pStyle w:val="Normalunindented"/>
              <w:keepNext/>
              <w:jc w:val="left"/>
            </w:pPr>
            <w:hyperlink r:id="rId342" w:history="1">
              <w:r w:rsidR="00C402F7">
                <w:rPr>
                  <w:rStyle w:val="afc"/>
                </w:rPr>
                <w:t>0504072</w:t>
              </w:r>
            </w:hyperlink>
          </w:p>
        </w:tc>
        <w:tc>
          <w:tcPr>
            <w:tcW w:w="1429" w:type="pct"/>
            <w:tcBorders>
              <w:top w:val="single" w:sz="0" w:space="0" w:color="auto"/>
              <w:bottom w:val="single" w:sz="0" w:space="0" w:color="auto"/>
              <w:right w:val="single" w:sz="0" w:space="0" w:color="auto"/>
            </w:tcBorders>
          </w:tcPr>
          <w:p w:rsidR="00C402F7" w:rsidRDefault="00C402F7" w:rsidP="00C402F7">
            <w:r w:rsidRPr="00F415A6">
              <w:t>ежемесячно</w:t>
            </w:r>
          </w:p>
        </w:tc>
      </w:tr>
      <w:tr w:rsidR="00DE4434" w:rsidTr="00E40F4D">
        <w:tc>
          <w:tcPr>
            <w:tcW w:w="2449" w:type="pct"/>
          </w:tcPr>
          <w:p w:rsidR="00DE4434" w:rsidRDefault="00DE4434" w:rsidP="00DE4434">
            <w:pPr>
              <w:pStyle w:val="Normalunindented"/>
              <w:keepNext/>
              <w:jc w:val="left"/>
            </w:pPr>
            <w:r>
              <w:t>Инвентаризационная опись остатков на счетах учета денежных средств</w:t>
            </w:r>
          </w:p>
        </w:tc>
        <w:tc>
          <w:tcPr>
            <w:tcW w:w="1122" w:type="pct"/>
          </w:tcPr>
          <w:p w:rsidR="00DE4434" w:rsidRDefault="00E57A84" w:rsidP="00DE4434">
            <w:pPr>
              <w:pStyle w:val="Normalunindented"/>
              <w:keepNext/>
              <w:jc w:val="left"/>
            </w:pPr>
            <w:hyperlink r:id="rId343" w:history="1">
              <w:r w:rsidR="00DE4434">
                <w:rPr>
                  <w:rStyle w:val="afc"/>
                </w:rPr>
                <w:t>0504082</w:t>
              </w:r>
            </w:hyperlink>
          </w:p>
        </w:tc>
        <w:tc>
          <w:tcPr>
            <w:tcW w:w="1429" w:type="pct"/>
            <w:tcBorders>
              <w:top w:val="single" w:sz="0" w:space="0" w:color="auto"/>
              <w:bottom w:val="single" w:sz="0" w:space="0" w:color="auto"/>
              <w:right w:val="single" w:sz="0" w:space="0" w:color="auto"/>
            </w:tcBorders>
          </w:tcPr>
          <w:p w:rsidR="00DE4434" w:rsidRDefault="00DE4434" w:rsidP="00DE4434">
            <w:r w:rsidRPr="009E6EE7">
              <w:t>Ежегодно до 31 декабря текущего года</w:t>
            </w:r>
          </w:p>
        </w:tc>
      </w:tr>
      <w:tr w:rsidR="00DE4434" w:rsidTr="00E40F4D">
        <w:tc>
          <w:tcPr>
            <w:tcW w:w="2449" w:type="pct"/>
          </w:tcPr>
          <w:p w:rsidR="00DE4434" w:rsidRDefault="00DE4434" w:rsidP="00DE4434">
            <w:pPr>
              <w:pStyle w:val="Normalunindented"/>
              <w:keepNext/>
              <w:jc w:val="left"/>
            </w:pPr>
            <w:r>
              <w:t>Инвентаризационная опись (сличительная ведомость) бланков строгой отчетности и денежных документов</w:t>
            </w:r>
          </w:p>
        </w:tc>
        <w:tc>
          <w:tcPr>
            <w:tcW w:w="1122" w:type="pct"/>
          </w:tcPr>
          <w:p w:rsidR="00DE4434" w:rsidRDefault="00E57A84" w:rsidP="00DE4434">
            <w:pPr>
              <w:pStyle w:val="Normalunindented"/>
              <w:keepNext/>
              <w:jc w:val="left"/>
            </w:pPr>
            <w:hyperlink r:id="rId344" w:history="1">
              <w:r w:rsidR="00DE4434">
                <w:rPr>
                  <w:rStyle w:val="afc"/>
                </w:rPr>
                <w:t>0504086</w:t>
              </w:r>
            </w:hyperlink>
          </w:p>
        </w:tc>
        <w:tc>
          <w:tcPr>
            <w:tcW w:w="1429" w:type="pct"/>
            <w:tcBorders>
              <w:top w:val="single" w:sz="0" w:space="0" w:color="auto"/>
              <w:bottom w:val="single" w:sz="0" w:space="0" w:color="auto"/>
              <w:right w:val="single" w:sz="0" w:space="0" w:color="auto"/>
            </w:tcBorders>
          </w:tcPr>
          <w:p w:rsidR="00DE4434" w:rsidRDefault="00DE4434" w:rsidP="00DE4434">
            <w:r w:rsidRPr="009E6EE7">
              <w:t>Ежегодно до 31 декабря текущего года</w:t>
            </w:r>
          </w:p>
        </w:tc>
      </w:tr>
      <w:tr w:rsidR="00DE4434" w:rsidTr="00E40F4D">
        <w:tc>
          <w:tcPr>
            <w:tcW w:w="2449" w:type="pct"/>
          </w:tcPr>
          <w:p w:rsidR="00DE4434" w:rsidRDefault="00DE4434" w:rsidP="00DE4434">
            <w:pPr>
              <w:pStyle w:val="Normalunindented"/>
              <w:keepNext/>
              <w:jc w:val="left"/>
            </w:pPr>
            <w:r>
              <w:t>Инвентаризационная опись (сличительная ведомость) по объектам нефинансовых активов</w:t>
            </w:r>
          </w:p>
        </w:tc>
        <w:tc>
          <w:tcPr>
            <w:tcW w:w="1122" w:type="pct"/>
          </w:tcPr>
          <w:p w:rsidR="00DE4434" w:rsidRDefault="00E57A84" w:rsidP="00DE4434">
            <w:pPr>
              <w:pStyle w:val="Normalunindented"/>
              <w:keepNext/>
              <w:jc w:val="left"/>
            </w:pPr>
            <w:hyperlink r:id="rId345" w:history="1">
              <w:r w:rsidR="00DE4434">
                <w:rPr>
                  <w:rStyle w:val="afc"/>
                </w:rPr>
                <w:t>0504087</w:t>
              </w:r>
            </w:hyperlink>
          </w:p>
        </w:tc>
        <w:tc>
          <w:tcPr>
            <w:tcW w:w="1429" w:type="pct"/>
            <w:tcBorders>
              <w:top w:val="single" w:sz="0" w:space="0" w:color="auto"/>
              <w:bottom w:val="single" w:sz="0" w:space="0" w:color="auto"/>
              <w:right w:val="single" w:sz="0" w:space="0" w:color="auto"/>
            </w:tcBorders>
          </w:tcPr>
          <w:p w:rsidR="00DE4434" w:rsidRDefault="00DE4434" w:rsidP="00DE4434">
            <w:r w:rsidRPr="009E6EE7">
              <w:t>Ежегодно до 31 декабря текущего года</w:t>
            </w:r>
          </w:p>
        </w:tc>
      </w:tr>
      <w:tr w:rsidR="00DE4434" w:rsidTr="00E40F4D">
        <w:tc>
          <w:tcPr>
            <w:tcW w:w="2449" w:type="pct"/>
          </w:tcPr>
          <w:p w:rsidR="00DE4434" w:rsidRDefault="00DE4434" w:rsidP="00DE4434">
            <w:pPr>
              <w:pStyle w:val="Normalunindented"/>
              <w:keepNext/>
              <w:jc w:val="left"/>
            </w:pPr>
            <w:r>
              <w:t>Инвентаризационная опись наличных денежных средств</w:t>
            </w:r>
          </w:p>
        </w:tc>
        <w:tc>
          <w:tcPr>
            <w:tcW w:w="1122" w:type="pct"/>
          </w:tcPr>
          <w:p w:rsidR="00DE4434" w:rsidRDefault="00E57A84" w:rsidP="00DE4434">
            <w:pPr>
              <w:pStyle w:val="Normalunindented"/>
              <w:keepNext/>
              <w:jc w:val="left"/>
            </w:pPr>
            <w:hyperlink r:id="rId346" w:history="1">
              <w:r w:rsidR="00DE4434">
                <w:rPr>
                  <w:rStyle w:val="afc"/>
                </w:rPr>
                <w:t>0504088</w:t>
              </w:r>
            </w:hyperlink>
          </w:p>
        </w:tc>
        <w:tc>
          <w:tcPr>
            <w:tcW w:w="1429" w:type="pct"/>
            <w:tcBorders>
              <w:top w:val="single" w:sz="0" w:space="0" w:color="auto"/>
              <w:bottom w:val="single" w:sz="0" w:space="0" w:color="auto"/>
              <w:right w:val="single" w:sz="0" w:space="0" w:color="auto"/>
            </w:tcBorders>
          </w:tcPr>
          <w:p w:rsidR="00DE4434" w:rsidRDefault="00DE4434" w:rsidP="00DE4434">
            <w:r w:rsidRPr="009E6EE7">
              <w:t>Ежегодно до 31 декабря текущего года</w:t>
            </w:r>
          </w:p>
        </w:tc>
      </w:tr>
      <w:tr w:rsidR="00DE4434" w:rsidTr="00E40F4D">
        <w:tc>
          <w:tcPr>
            <w:tcW w:w="2449" w:type="pct"/>
          </w:tcPr>
          <w:p w:rsidR="00DE4434" w:rsidRDefault="00DE4434" w:rsidP="00DE4434">
            <w:pPr>
              <w:pStyle w:val="Normalunindented"/>
              <w:keepNext/>
              <w:jc w:val="left"/>
            </w:pPr>
            <w:r>
              <w:t>Инвентаризационная опись расчетов с покупателями, поставщиками и прочими дебиторами и кредиторами</w:t>
            </w:r>
          </w:p>
        </w:tc>
        <w:tc>
          <w:tcPr>
            <w:tcW w:w="1122" w:type="pct"/>
          </w:tcPr>
          <w:p w:rsidR="00DE4434" w:rsidRDefault="00E57A84" w:rsidP="00DE4434">
            <w:pPr>
              <w:pStyle w:val="Normalunindented"/>
              <w:keepNext/>
              <w:jc w:val="left"/>
            </w:pPr>
            <w:hyperlink r:id="rId347" w:history="1">
              <w:r w:rsidR="00DE4434">
                <w:rPr>
                  <w:rStyle w:val="afc"/>
                </w:rPr>
                <w:t>0504089</w:t>
              </w:r>
            </w:hyperlink>
          </w:p>
        </w:tc>
        <w:tc>
          <w:tcPr>
            <w:tcW w:w="1429" w:type="pct"/>
            <w:tcBorders>
              <w:top w:val="single" w:sz="0" w:space="0" w:color="auto"/>
              <w:bottom w:val="single" w:sz="0" w:space="0" w:color="auto"/>
              <w:right w:val="single" w:sz="0" w:space="0" w:color="auto"/>
            </w:tcBorders>
          </w:tcPr>
          <w:p w:rsidR="00DE4434" w:rsidRDefault="00DE4434" w:rsidP="00DE4434">
            <w:r w:rsidRPr="009E6EE7">
              <w:t>Ежегодно до 31 декабря текущего года</w:t>
            </w:r>
          </w:p>
        </w:tc>
      </w:tr>
      <w:tr w:rsidR="00DE4434" w:rsidTr="00E40F4D">
        <w:tc>
          <w:tcPr>
            <w:tcW w:w="2449" w:type="pct"/>
          </w:tcPr>
          <w:p w:rsidR="00DE4434" w:rsidRDefault="00DE4434" w:rsidP="00DE4434">
            <w:pPr>
              <w:pStyle w:val="Normalunindented"/>
              <w:keepNext/>
              <w:jc w:val="left"/>
            </w:pPr>
            <w:r>
              <w:t>Инвентаризационная опись расчетов по поступлениям</w:t>
            </w:r>
          </w:p>
        </w:tc>
        <w:tc>
          <w:tcPr>
            <w:tcW w:w="1122" w:type="pct"/>
          </w:tcPr>
          <w:p w:rsidR="00DE4434" w:rsidRDefault="00E57A84" w:rsidP="00DE4434">
            <w:pPr>
              <w:pStyle w:val="Normalunindented"/>
              <w:keepNext/>
              <w:jc w:val="left"/>
            </w:pPr>
            <w:hyperlink r:id="rId348" w:history="1">
              <w:r w:rsidR="00DE4434">
                <w:rPr>
                  <w:rStyle w:val="afc"/>
                </w:rPr>
                <w:t>0504091</w:t>
              </w:r>
            </w:hyperlink>
          </w:p>
        </w:tc>
        <w:tc>
          <w:tcPr>
            <w:tcW w:w="1429" w:type="pct"/>
            <w:tcBorders>
              <w:top w:val="single" w:sz="0" w:space="0" w:color="auto"/>
              <w:bottom w:val="single" w:sz="0" w:space="0" w:color="auto"/>
              <w:right w:val="single" w:sz="0" w:space="0" w:color="auto"/>
            </w:tcBorders>
          </w:tcPr>
          <w:p w:rsidR="00DE4434" w:rsidRDefault="00DE4434" w:rsidP="00DE4434">
            <w:r w:rsidRPr="009E6EE7">
              <w:t>Ежегодно до 31 декабря текущего года</w:t>
            </w:r>
          </w:p>
        </w:tc>
      </w:tr>
      <w:tr w:rsidR="00DE4434" w:rsidTr="00E40F4D">
        <w:tc>
          <w:tcPr>
            <w:tcW w:w="2449" w:type="pct"/>
          </w:tcPr>
          <w:p w:rsidR="00DE4434" w:rsidRDefault="00DE4434" w:rsidP="00DE4434">
            <w:pPr>
              <w:pStyle w:val="Normalunindented"/>
              <w:keepNext/>
              <w:jc w:val="left"/>
            </w:pPr>
            <w:r>
              <w:t>Ведомость расхождений по результатам инвентаризации</w:t>
            </w:r>
          </w:p>
        </w:tc>
        <w:tc>
          <w:tcPr>
            <w:tcW w:w="1122" w:type="pct"/>
          </w:tcPr>
          <w:p w:rsidR="00DE4434" w:rsidRDefault="00E57A84" w:rsidP="00DE4434">
            <w:pPr>
              <w:pStyle w:val="Normalunindented"/>
              <w:keepNext/>
              <w:jc w:val="left"/>
            </w:pPr>
            <w:hyperlink r:id="rId349" w:history="1">
              <w:r w:rsidR="00DE4434">
                <w:rPr>
                  <w:rStyle w:val="afc"/>
                </w:rPr>
                <w:t>0504092</w:t>
              </w:r>
            </w:hyperlink>
          </w:p>
        </w:tc>
        <w:tc>
          <w:tcPr>
            <w:tcW w:w="1429" w:type="pct"/>
            <w:tcBorders>
              <w:top w:val="single" w:sz="0" w:space="0" w:color="auto"/>
              <w:bottom w:val="single" w:sz="0" w:space="0" w:color="auto"/>
              <w:right w:val="single" w:sz="0" w:space="0" w:color="auto"/>
            </w:tcBorders>
          </w:tcPr>
          <w:p w:rsidR="00DE4434" w:rsidRDefault="00DE4434" w:rsidP="00DE4434">
            <w:r w:rsidRPr="009E6EE7">
              <w:t>Ежегодно до 31 декабря текущего года</w:t>
            </w:r>
          </w:p>
        </w:tc>
      </w:tr>
    </w:tbl>
    <w:p w:rsidR="00E2087E" w:rsidRDefault="00E2087E">
      <w:pPr>
        <w:sectPr w:rsidR="00E2087E">
          <w:headerReference w:type="default" r:id="rId350"/>
          <w:footerReference w:type="default" r:id="rId351"/>
          <w:footerReference w:type="first" r:id="rId352"/>
          <w:footnotePr>
            <w:numRestart w:val="eachSect"/>
          </w:footnotePr>
          <w:pgSz w:w="11907" w:h="16839" w:code="9"/>
          <w:pgMar w:top="1134" w:right="850" w:bottom="1134" w:left="1701" w:header="720" w:footer="720" w:gutter="0"/>
          <w:pgNumType w:start="1"/>
          <w:cols w:space="720"/>
          <w:titlePg/>
        </w:sectPr>
      </w:pPr>
      <w:bookmarkStart w:id="161" w:name="_docEnd_6"/>
      <w:bookmarkEnd w:id="161"/>
    </w:p>
    <w:p w:rsidR="00E2087E" w:rsidRPr="004E03A4" w:rsidRDefault="000E1230">
      <w:pPr>
        <w:keepNext/>
        <w:keepLines/>
        <w:jc w:val="right"/>
      </w:pPr>
      <w:r w:rsidRPr="004E03A4">
        <w:lastRenderedPageBreak/>
        <w:t xml:space="preserve">Приложение № </w:t>
      </w:r>
      <w:r w:rsidRPr="004E03A4">
        <w:fldChar w:fldCharType="begin" w:fldLock="1"/>
      </w:r>
      <w:r w:rsidRPr="004E03A4">
        <w:instrText xml:space="preserve"> REF _ref_578623 \h \n \! </w:instrText>
      </w:r>
      <w:r w:rsidR="004E03A4">
        <w:instrText xml:space="preserve"> \* MERGEFORMAT </w:instrText>
      </w:r>
      <w:r w:rsidRPr="004E03A4">
        <w:fldChar w:fldCharType="separate"/>
      </w:r>
      <w:r w:rsidRPr="004E03A4">
        <w:t>5</w:t>
      </w:r>
      <w:r w:rsidRPr="004E03A4">
        <w:fldChar w:fldCharType="end"/>
      </w:r>
      <w:r w:rsidRPr="004E03A4">
        <w:br/>
        <w:t>к Учетной политике</w:t>
      </w:r>
      <w:r w:rsidRPr="004E03A4">
        <w:br/>
        <w:t>для целей бюджетного учета</w:t>
      </w:r>
    </w:p>
    <w:p w:rsidR="00E2087E" w:rsidRPr="004E03A4" w:rsidRDefault="000E1230">
      <w:pPr>
        <w:pStyle w:val="a4"/>
        <w:rPr>
          <w:color w:val="000000" w:themeColor="text1"/>
          <w:sz w:val="22"/>
          <w:szCs w:val="22"/>
        </w:rPr>
      </w:pPr>
      <w:bookmarkStart w:id="162" w:name="_docStart_7"/>
      <w:bookmarkStart w:id="163" w:name="_title_7"/>
      <w:bookmarkStart w:id="164" w:name="_ref_578623"/>
      <w:bookmarkEnd w:id="162"/>
      <w:r w:rsidRPr="004E03A4">
        <w:rPr>
          <w:color w:val="000000" w:themeColor="text1"/>
          <w:sz w:val="22"/>
          <w:szCs w:val="22"/>
        </w:rPr>
        <w:t>Порядок организации и осуществления внутреннего контроля</w:t>
      </w:r>
      <w:bookmarkEnd w:id="163"/>
      <w:bookmarkEnd w:id="164"/>
    </w:p>
    <w:p w:rsidR="00E2087E" w:rsidRPr="004E03A4" w:rsidRDefault="000E1230">
      <w:pPr>
        <w:pStyle w:val="Warning"/>
        <w:rPr>
          <w:color w:val="000000" w:themeColor="text1"/>
        </w:rPr>
      </w:pPr>
      <w:r w:rsidRPr="004E03A4">
        <w:rPr>
          <w:color w:val="000000" w:themeColor="text1"/>
        </w:rPr>
        <w:t xml:space="preserve">В </w:t>
      </w:r>
      <w:hyperlink r:id="rId353" w:history="1">
        <w:r w:rsidRPr="004E03A4">
          <w:rPr>
            <w:rStyle w:val="afc"/>
            <w:color w:val="000000" w:themeColor="text1"/>
          </w:rPr>
          <w:t>п. 6</w:t>
        </w:r>
      </w:hyperlink>
      <w:r w:rsidRPr="004E03A4">
        <w:rPr>
          <w:color w:val="000000" w:themeColor="text1"/>
        </w:rPr>
        <w:t xml:space="preserve"> </w:t>
      </w:r>
      <w:hyperlink r:id="rId354" w:history="1">
        <w:r w:rsidRPr="004E03A4">
          <w:rPr>
            <w:rStyle w:val="afc"/>
            <w:color w:val="000000" w:themeColor="text1"/>
          </w:rPr>
          <w:t>Инструкции</w:t>
        </w:r>
      </w:hyperlink>
      <w:r w:rsidRPr="004E03A4">
        <w:rPr>
          <w:color w:val="000000" w:themeColor="text1"/>
        </w:rPr>
        <w:t xml:space="preserve"> № 157н указано, что в рамках учетной политики утверждается порядок организации и обеспечения (осуществления) субъектом учета внутреннего финансового контроля. Считаем, что речь идет не о том понятии, которое включено в </w:t>
      </w:r>
      <w:hyperlink r:id="rId355" w:history="1">
        <w:r w:rsidRPr="004E03A4">
          <w:rPr>
            <w:rStyle w:val="afc"/>
            <w:color w:val="000000" w:themeColor="text1"/>
          </w:rPr>
          <w:t>Бюджетный кодекс РФ</w:t>
        </w:r>
      </w:hyperlink>
      <w:r w:rsidRPr="004E03A4">
        <w:rPr>
          <w:color w:val="000000" w:themeColor="text1"/>
        </w:rPr>
        <w:t xml:space="preserve">, а о внутреннем контроле, предусмотренном </w:t>
      </w:r>
      <w:hyperlink r:id="rId356" w:history="1">
        <w:r w:rsidRPr="004E03A4">
          <w:rPr>
            <w:rStyle w:val="afc"/>
            <w:color w:val="000000" w:themeColor="text1"/>
          </w:rPr>
          <w:t>ч. 1 ст. 19</w:t>
        </w:r>
      </w:hyperlink>
      <w:r w:rsidRPr="004E03A4">
        <w:rPr>
          <w:color w:val="000000" w:themeColor="text1"/>
        </w:rPr>
        <w:t xml:space="preserve"> Закона о бухгалтерском учете, </w:t>
      </w:r>
      <w:hyperlink r:id="rId357" w:history="1">
        <w:r w:rsidRPr="004E03A4">
          <w:rPr>
            <w:rStyle w:val="afc"/>
            <w:color w:val="000000" w:themeColor="text1"/>
          </w:rPr>
          <w:t>п. п. 20</w:t>
        </w:r>
      </w:hyperlink>
      <w:r w:rsidRPr="004E03A4">
        <w:rPr>
          <w:color w:val="000000" w:themeColor="text1"/>
        </w:rPr>
        <w:t xml:space="preserve">, </w:t>
      </w:r>
      <w:hyperlink r:id="rId358" w:history="1">
        <w:r w:rsidRPr="004E03A4">
          <w:rPr>
            <w:rStyle w:val="afc"/>
            <w:color w:val="000000" w:themeColor="text1"/>
          </w:rPr>
          <w:t>23</w:t>
        </w:r>
      </w:hyperlink>
      <w:r w:rsidRPr="004E03A4">
        <w:rPr>
          <w:color w:val="000000" w:themeColor="text1"/>
        </w:rPr>
        <w:t xml:space="preserve"> СГС "Концептуальные основы". Приведенный в приложении порядок организации и осуществления такого контроля разработан без учета нормативных требований, предъявляемых к внутреннему финансовому контролю.</w:t>
      </w:r>
    </w:p>
    <w:p w:rsidR="00E2087E" w:rsidRPr="004E03A4" w:rsidRDefault="000E1230">
      <w:pPr>
        <w:pStyle w:val="heading1normal"/>
        <w:numPr>
          <w:ilvl w:val="0"/>
          <w:numId w:val="21"/>
        </w:numPr>
        <w:rPr>
          <w:color w:val="000000" w:themeColor="text1"/>
        </w:rPr>
      </w:pPr>
      <w:bookmarkStart w:id="165" w:name="_ref_1495149"/>
      <w:r w:rsidRPr="004E03A4">
        <w:rPr>
          <w:b/>
          <w:color w:val="000000" w:themeColor="text1"/>
        </w:rPr>
        <w:t>Общие положения</w:t>
      </w:r>
      <w:bookmarkEnd w:id="165"/>
    </w:p>
    <w:p w:rsidR="00E2087E" w:rsidRPr="004E03A4" w:rsidRDefault="000E1230">
      <w:pPr>
        <w:pStyle w:val="2"/>
        <w:rPr>
          <w:color w:val="000000" w:themeColor="text1"/>
          <w:szCs w:val="22"/>
        </w:rPr>
      </w:pPr>
      <w:bookmarkStart w:id="166" w:name="_ref_1504054"/>
      <w:r w:rsidRPr="004E03A4">
        <w:rPr>
          <w:color w:val="000000" w:themeColor="text1"/>
          <w:szCs w:val="22"/>
        </w:rPr>
        <w:t>Внутренний контроль направлен:</w:t>
      </w:r>
      <w:bookmarkEnd w:id="166"/>
    </w:p>
    <w:p w:rsidR="00E2087E" w:rsidRPr="004E03A4" w:rsidRDefault="000E1230">
      <w:pPr>
        <w:rPr>
          <w:color w:val="000000" w:themeColor="text1"/>
        </w:rPr>
      </w:pPr>
      <w:r w:rsidRPr="004E03A4">
        <w:rPr>
          <w:color w:val="000000" w:themeColor="text1"/>
        </w:rPr>
        <w:t>- на установление соответствия проводимых финансово-хозяйственных операций требованиям нормативных правовых актов и учетной политики;</w:t>
      </w:r>
    </w:p>
    <w:p w:rsidR="00E2087E" w:rsidRPr="004E03A4" w:rsidRDefault="000E1230">
      <w:pPr>
        <w:rPr>
          <w:color w:val="000000" w:themeColor="text1"/>
        </w:rPr>
      </w:pPr>
      <w:r w:rsidRPr="004E03A4">
        <w:rPr>
          <w:color w:val="000000" w:themeColor="text1"/>
        </w:rPr>
        <w:t>- повышение уровня ведения учета, составления отчетности;</w:t>
      </w:r>
    </w:p>
    <w:p w:rsidR="00E2087E" w:rsidRPr="004E03A4" w:rsidRDefault="000E1230">
      <w:pPr>
        <w:rPr>
          <w:color w:val="000000" w:themeColor="text1"/>
        </w:rPr>
      </w:pPr>
      <w:r w:rsidRPr="004E03A4">
        <w:rPr>
          <w:color w:val="000000" w:themeColor="text1"/>
        </w:rPr>
        <w:t>- исключение ошибок и нарушений норм законодательства РФ в части ведения учета и составления отчетности;</w:t>
      </w:r>
    </w:p>
    <w:p w:rsidR="00E2087E" w:rsidRPr="004E03A4" w:rsidRDefault="000E1230">
      <w:pPr>
        <w:rPr>
          <w:color w:val="000000" w:themeColor="text1"/>
        </w:rPr>
      </w:pPr>
      <w:r w:rsidRPr="004E03A4">
        <w:rPr>
          <w:color w:val="000000" w:themeColor="text1"/>
        </w:rPr>
        <w:t>- повышение результативности использования финансовых средств и имущества.</w:t>
      </w:r>
    </w:p>
    <w:p w:rsidR="00E2087E" w:rsidRPr="004E03A4" w:rsidRDefault="000E1230">
      <w:pPr>
        <w:pStyle w:val="2"/>
        <w:rPr>
          <w:color w:val="000000" w:themeColor="text1"/>
          <w:szCs w:val="22"/>
        </w:rPr>
      </w:pPr>
      <w:bookmarkStart w:id="167" w:name="_ref_1504055"/>
      <w:r w:rsidRPr="004E03A4">
        <w:rPr>
          <w:color w:val="000000" w:themeColor="text1"/>
          <w:szCs w:val="22"/>
        </w:rPr>
        <w:t>Целями внутреннего контроля являются:</w:t>
      </w:r>
      <w:bookmarkEnd w:id="167"/>
    </w:p>
    <w:p w:rsidR="00E2087E" w:rsidRPr="004E03A4" w:rsidRDefault="000E1230">
      <w:pPr>
        <w:rPr>
          <w:color w:val="000000" w:themeColor="text1"/>
        </w:rPr>
      </w:pPr>
      <w:r w:rsidRPr="004E03A4">
        <w:rPr>
          <w:color w:val="000000" w:themeColor="text1"/>
        </w:rPr>
        <w:t>- подтверждение достоверности данных учета и отчетности;</w:t>
      </w:r>
    </w:p>
    <w:p w:rsidR="00E2087E" w:rsidRPr="004E03A4" w:rsidRDefault="000E1230">
      <w:pPr>
        <w:rPr>
          <w:color w:val="000000" w:themeColor="text1"/>
        </w:rPr>
      </w:pPr>
      <w:r w:rsidRPr="004E03A4">
        <w:rPr>
          <w:color w:val="000000" w:themeColor="text1"/>
        </w:rPr>
        <w:t>- обеспечение соблюдения законодательства РФ, нормативных правовых актов и иных актов, регулирующих финансово-хозяйственную деятельность.</w:t>
      </w:r>
    </w:p>
    <w:p w:rsidR="00E2087E" w:rsidRPr="004E03A4" w:rsidRDefault="000E1230">
      <w:pPr>
        <w:pStyle w:val="2"/>
        <w:rPr>
          <w:color w:val="000000" w:themeColor="text1"/>
          <w:szCs w:val="22"/>
        </w:rPr>
      </w:pPr>
      <w:bookmarkStart w:id="168" w:name="_ref_1504056"/>
      <w:r w:rsidRPr="004E03A4">
        <w:rPr>
          <w:color w:val="000000" w:themeColor="text1"/>
          <w:szCs w:val="22"/>
        </w:rPr>
        <w:t>Основными задачами внутреннего контроля являются:</w:t>
      </w:r>
      <w:bookmarkEnd w:id="168"/>
    </w:p>
    <w:p w:rsidR="00E2087E" w:rsidRPr="004E03A4" w:rsidRDefault="000E1230">
      <w:pPr>
        <w:rPr>
          <w:color w:val="000000" w:themeColor="text1"/>
        </w:rPr>
      </w:pPr>
      <w:r w:rsidRPr="004E03A4">
        <w:rPr>
          <w:color w:val="000000" w:themeColor="text1"/>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E2087E" w:rsidRPr="004E03A4" w:rsidRDefault="000E1230">
      <w:pPr>
        <w:rPr>
          <w:color w:val="000000" w:themeColor="text1"/>
        </w:rPr>
      </w:pPr>
      <w:r w:rsidRPr="004E03A4">
        <w:rPr>
          <w:color w:val="000000" w:themeColor="text1"/>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E2087E" w:rsidRPr="004E03A4" w:rsidRDefault="000E1230">
      <w:pPr>
        <w:rPr>
          <w:color w:val="000000" w:themeColor="text1"/>
        </w:rPr>
      </w:pPr>
      <w:r w:rsidRPr="004E03A4">
        <w:rPr>
          <w:color w:val="000000" w:themeColor="text1"/>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E2087E" w:rsidRPr="004E03A4" w:rsidRDefault="000E1230">
      <w:pPr>
        <w:pStyle w:val="2"/>
        <w:rPr>
          <w:color w:val="000000" w:themeColor="text1"/>
          <w:szCs w:val="22"/>
        </w:rPr>
      </w:pPr>
      <w:bookmarkStart w:id="169" w:name="_ref_1504057"/>
      <w:r w:rsidRPr="004E03A4">
        <w:rPr>
          <w:color w:val="000000" w:themeColor="text1"/>
          <w:szCs w:val="22"/>
        </w:rPr>
        <w:t>Объектами внутреннего контроля являются:</w:t>
      </w:r>
      <w:bookmarkEnd w:id="169"/>
    </w:p>
    <w:p w:rsidR="00E2087E" w:rsidRPr="004E03A4" w:rsidRDefault="000E1230">
      <w:pPr>
        <w:rPr>
          <w:color w:val="000000" w:themeColor="text1"/>
        </w:rPr>
      </w:pPr>
      <w:r w:rsidRPr="004E03A4">
        <w:rPr>
          <w:color w:val="000000" w:themeColor="text1"/>
        </w:rPr>
        <w:t>- плановые (прогнозные) документы;</w:t>
      </w:r>
    </w:p>
    <w:p w:rsidR="00E2087E" w:rsidRPr="004E03A4" w:rsidRDefault="000E1230">
      <w:pPr>
        <w:rPr>
          <w:color w:val="000000" w:themeColor="text1"/>
        </w:rPr>
      </w:pPr>
      <w:r w:rsidRPr="004E03A4">
        <w:rPr>
          <w:color w:val="000000" w:themeColor="text1"/>
        </w:rPr>
        <w:t>- договоры (контракты) на приобретение товаров (работ, услуг);</w:t>
      </w:r>
    </w:p>
    <w:p w:rsidR="00E2087E" w:rsidRPr="004E03A4" w:rsidRDefault="000E1230">
      <w:pPr>
        <w:rPr>
          <w:color w:val="000000" w:themeColor="text1"/>
        </w:rPr>
      </w:pPr>
      <w:r w:rsidRPr="004E03A4">
        <w:rPr>
          <w:color w:val="000000" w:themeColor="text1"/>
        </w:rPr>
        <w:t>- распорядительные акты руководителя (приказы, распоряжения);</w:t>
      </w:r>
    </w:p>
    <w:p w:rsidR="00E2087E" w:rsidRPr="004E03A4" w:rsidRDefault="000E1230">
      <w:pPr>
        <w:rPr>
          <w:color w:val="000000" w:themeColor="text1"/>
        </w:rPr>
      </w:pPr>
      <w:r w:rsidRPr="004E03A4">
        <w:rPr>
          <w:color w:val="000000" w:themeColor="text1"/>
        </w:rPr>
        <w:t>- первичные учетные документы и регистры учета;</w:t>
      </w:r>
    </w:p>
    <w:p w:rsidR="00E2087E" w:rsidRPr="004E03A4" w:rsidRDefault="000E1230">
      <w:pPr>
        <w:rPr>
          <w:color w:val="000000" w:themeColor="text1"/>
        </w:rPr>
      </w:pPr>
      <w:r w:rsidRPr="004E03A4">
        <w:rPr>
          <w:color w:val="000000" w:themeColor="text1"/>
        </w:rPr>
        <w:t>- хозяйственные операции, отраженные в учете;</w:t>
      </w:r>
    </w:p>
    <w:p w:rsidR="00E2087E" w:rsidRPr="004E03A4" w:rsidRDefault="000E1230">
      <w:pPr>
        <w:rPr>
          <w:color w:val="000000" w:themeColor="text1"/>
        </w:rPr>
      </w:pPr>
      <w:r w:rsidRPr="004E03A4">
        <w:rPr>
          <w:color w:val="000000" w:themeColor="text1"/>
        </w:rPr>
        <w:t>- отчетность;</w:t>
      </w:r>
    </w:p>
    <w:p w:rsidR="00E2087E" w:rsidRPr="004E03A4" w:rsidRDefault="000E1230">
      <w:pPr>
        <w:rPr>
          <w:color w:val="000000" w:themeColor="text1"/>
        </w:rPr>
      </w:pPr>
      <w:r w:rsidRPr="004E03A4">
        <w:rPr>
          <w:color w:val="000000" w:themeColor="text1"/>
        </w:rPr>
        <w:t>- иные объекты по распоряжению руководителя.</w:t>
      </w:r>
    </w:p>
    <w:p w:rsidR="00E2087E" w:rsidRPr="004E03A4" w:rsidRDefault="000E1230">
      <w:pPr>
        <w:pStyle w:val="heading1normal"/>
        <w:rPr>
          <w:color w:val="000000" w:themeColor="text1"/>
        </w:rPr>
      </w:pPr>
      <w:bookmarkStart w:id="170" w:name="_ref_1513082"/>
      <w:r w:rsidRPr="004E03A4">
        <w:rPr>
          <w:b/>
          <w:color w:val="000000" w:themeColor="text1"/>
        </w:rPr>
        <w:lastRenderedPageBreak/>
        <w:t>Организация внутреннего контроля</w:t>
      </w:r>
      <w:bookmarkEnd w:id="170"/>
    </w:p>
    <w:p w:rsidR="00E2087E" w:rsidRPr="004E03A4" w:rsidRDefault="000E1230">
      <w:pPr>
        <w:pStyle w:val="2"/>
        <w:rPr>
          <w:color w:val="000000" w:themeColor="text1"/>
          <w:szCs w:val="22"/>
        </w:rPr>
      </w:pPr>
      <w:bookmarkStart w:id="171" w:name="_ref_1521987"/>
      <w:r w:rsidRPr="004E03A4">
        <w:rPr>
          <w:color w:val="000000" w:themeColor="text1"/>
          <w:szCs w:val="22"/>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1"/>
    </w:p>
    <w:p w:rsidR="00E2087E" w:rsidRPr="004E03A4" w:rsidRDefault="000E1230">
      <w:pPr>
        <w:pStyle w:val="2"/>
        <w:rPr>
          <w:color w:val="000000" w:themeColor="text1"/>
          <w:szCs w:val="22"/>
        </w:rPr>
      </w:pPr>
      <w:bookmarkStart w:id="172" w:name="_ref_1521988"/>
      <w:r w:rsidRPr="004E03A4">
        <w:rPr>
          <w:color w:val="000000" w:themeColor="text1"/>
          <w:szCs w:val="22"/>
        </w:rPr>
        <w:t>Внутренний контроль осуществляется в следующих видах:</w:t>
      </w:r>
      <w:bookmarkEnd w:id="172"/>
    </w:p>
    <w:p w:rsidR="00E2087E" w:rsidRPr="004E03A4" w:rsidRDefault="000E1230">
      <w:pPr>
        <w:rPr>
          <w:color w:val="000000" w:themeColor="text1"/>
        </w:rPr>
      </w:pPr>
      <w:r w:rsidRPr="004E03A4">
        <w:rPr>
          <w:color w:val="000000" w:themeColor="text1"/>
        </w:rPr>
        <w:t xml:space="preserve">- </w:t>
      </w:r>
      <w:r w:rsidRPr="004E03A4">
        <w:rPr>
          <w:b/>
          <w:color w:val="000000" w:themeColor="text1"/>
        </w:rPr>
        <w:t>предварительный контроль</w:t>
      </w:r>
      <w:r w:rsidRPr="004E03A4">
        <w:rPr>
          <w:color w:val="000000" w:themeColor="text1"/>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E2087E" w:rsidRPr="004E03A4" w:rsidRDefault="000E1230">
      <w:pPr>
        <w:rPr>
          <w:color w:val="000000" w:themeColor="text1"/>
        </w:rPr>
      </w:pPr>
      <w:r w:rsidRPr="004E03A4">
        <w:rPr>
          <w:color w:val="000000" w:themeColor="text1"/>
        </w:rPr>
        <w:t xml:space="preserve">- </w:t>
      </w:r>
      <w:r w:rsidRPr="004E03A4">
        <w:rPr>
          <w:b/>
          <w:color w:val="000000" w:themeColor="text1"/>
        </w:rPr>
        <w:t>текущий контроль</w:t>
      </w:r>
      <w:r w:rsidRPr="004E03A4">
        <w:rPr>
          <w:color w:val="000000" w:themeColor="text1"/>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E2087E" w:rsidRPr="004E03A4" w:rsidRDefault="000E1230">
      <w:pPr>
        <w:rPr>
          <w:color w:val="000000" w:themeColor="text1"/>
        </w:rPr>
      </w:pPr>
      <w:r w:rsidRPr="004E03A4">
        <w:rPr>
          <w:color w:val="000000" w:themeColor="text1"/>
        </w:rPr>
        <w:t xml:space="preserve">- </w:t>
      </w:r>
      <w:r w:rsidRPr="004E03A4">
        <w:rPr>
          <w:b/>
          <w:color w:val="000000" w:themeColor="text1"/>
        </w:rPr>
        <w:t>последующий контроль</w:t>
      </w:r>
      <w:r w:rsidRPr="004E03A4">
        <w:rPr>
          <w:color w:val="000000" w:themeColor="text1"/>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E2087E" w:rsidRPr="004E03A4" w:rsidRDefault="000E1230">
      <w:pPr>
        <w:pStyle w:val="2"/>
        <w:rPr>
          <w:color w:val="000000" w:themeColor="text1"/>
          <w:szCs w:val="22"/>
        </w:rPr>
      </w:pPr>
      <w:bookmarkStart w:id="173" w:name="_ref_1530877"/>
      <w:r w:rsidRPr="004E03A4">
        <w:rPr>
          <w:color w:val="000000" w:themeColor="text1"/>
          <w:szCs w:val="22"/>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3"/>
    </w:p>
    <w:p w:rsidR="00E2087E" w:rsidRPr="004E03A4" w:rsidRDefault="000E1230">
      <w:pPr>
        <w:rPr>
          <w:color w:val="000000" w:themeColor="text1"/>
        </w:rPr>
      </w:pPr>
      <w:r w:rsidRPr="004E03A4">
        <w:rPr>
          <w:color w:val="000000" w:themeColor="text1"/>
        </w:rPr>
        <w:t>К мероприятиям предварительного контроля относятся:</w:t>
      </w:r>
    </w:p>
    <w:p w:rsidR="00E2087E" w:rsidRPr="004E03A4" w:rsidRDefault="000E1230">
      <w:pPr>
        <w:rPr>
          <w:color w:val="000000" w:themeColor="text1"/>
        </w:rPr>
      </w:pPr>
      <w:r w:rsidRPr="004E03A4">
        <w:rPr>
          <w:color w:val="000000" w:themeColor="text1"/>
        </w:rPr>
        <w:t>- проверка документов до совершения хозяйственных операций в соответствии с правилами и графиком документооборота;</w:t>
      </w:r>
    </w:p>
    <w:p w:rsidR="00E2087E" w:rsidRPr="004E03A4" w:rsidRDefault="000E1230">
      <w:pPr>
        <w:rPr>
          <w:color w:val="000000" w:themeColor="text1"/>
        </w:rPr>
      </w:pPr>
      <w:r w:rsidRPr="004E03A4">
        <w:rPr>
          <w:color w:val="000000" w:themeColor="text1"/>
        </w:rPr>
        <w:t xml:space="preserve">- </w:t>
      </w:r>
      <w:proofErr w:type="gramStart"/>
      <w:r w:rsidRPr="004E03A4">
        <w:rPr>
          <w:color w:val="000000" w:themeColor="text1"/>
        </w:rPr>
        <w:t>контроль за</w:t>
      </w:r>
      <w:proofErr w:type="gramEnd"/>
      <w:r w:rsidRPr="004E03A4">
        <w:rPr>
          <w:color w:val="000000" w:themeColor="text1"/>
        </w:rPr>
        <w:t xml:space="preserve"> принятием обязательств;</w:t>
      </w:r>
    </w:p>
    <w:p w:rsidR="00E2087E" w:rsidRPr="004E03A4" w:rsidRDefault="000E1230">
      <w:pPr>
        <w:rPr>
          <w:color w:val="000000" w:themeColor="text1"/>
        </w:rPr>
      </w:pPr>
      <w:r w:rsidRPr="004E03A4">
        <w:rPr>
          <w:color w:val="000000" w:themeColor="text1"/>
        </w:rPr>
        <w:t>- проверка законности и экономической целесообразности проектов заключаемых контрактов (договоров);</w:t>
      </w:r>
    </w:p>
    <w:p w:rsidR="00E2087E" w:rsidRPr="004E03A4" w:rsidRDefault="000E1230">
      <w:pPr>
        <w:rPr>
          <w:color w:val="000000" w:themeColor="text1"/>
        </w:rPr>
      </w:pPr>
      <w:r w:rsidRPr="004E03A4">
        <w:rPr>
          <w:color w:val="000000" w:themeColor="text1"/>
        </w:rPr>
        <w:t>- проверка проектов распорядительных актов руководителя (приказов, распоряжений);</w:t>
      </w:r>
    </w:p>
    <w:p w:rsidR="00E2087E" w:rsidRPr="004E03A4" w:rsidRDefault="000E1230">
      <w:pPr>
        <w:rPr>
          <w:color w:val="000000" w:themeColor="text1"/>
        </w:rPr>
      </w:pPr>
      <w:r w:rsidRPr="004E03A4">
        <w:rPr>
          <w:color w:val="000000" w:themeColor="text1"/>
        </w:rPr>
        <w:t>- проверка бюджетной, финансовой, статистической, налоговой и другой отчетности до утверждения или подписания.</w:t>
      </w:r>
    </w:p>
    <w:p w:rsidR="00E2087E" w:rsidRPr="004E03A4" w:rsidRDefault="000E1230">
      <w:pPr>
        <w:pStyle w:val="2"/>
        <w:rPr>
          <w:color w:val="000000" w:themeColor="text1"/>
          <w:szCs w:val="22"/>
        </w:rPr>
      </w:pPr>
      <w:bookmarkStart w:id="174" w:name="_ref_1539742"/>
      <w:r w:rsidRPr="004E03A4">
        <w:rPr>
          <w:color w:val="000000" w:themeColor="text1"/>
          <w:szCs w:val="22"/>
        </w:rPr>
        <w:t>Текущий контроль на постоянной основе осуществляется специалистами, осуществляющими ведение учета и составление отчетности.</w:t>
      </w:r>
      <w:bookmarkEnd w:id="174"/>
    </w:p>
    <w:p w:rsidR="00E2087E" w:rsidRPr="004E03A4" w:rsidRDefault="000E1230">
      <w:pPr>
        <w:rPr>
          <w:color w:val="000000" w:themeColor="text1"/>
        </w:rPr>
      </w:pPr>
      <w:r w:rsidRPr="004E03A4">
        <w:rPr>
          <w:color w:val="000000" w:themeColor="text1"/>
        </w:rPr>
        <w:t>К мероприятиям текущего контроля относятся:</w:t>
      </w:r>
    </w:p>
    <w:p w:rsidR="00E2087E" w:rsidRPr="004E03A4" w:rsidRDefault="000E1230">
      <w:pPr>
        <w:rPr>
          <w:color w:val="000000" w:themeColor="text1"/>
        </w:rPr>
      </w:pPr>
      <w:r w:rsidRPr="004E03A4">
        <w:rPr>
          <w:color w:val="000000" w:themeColor="text1"/>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E2087E" w:rsidRPr="004E03A4" w:rsidRDefault="000E1230">
      <w:pPr>
        <w:rPr>
          <w:color w:val="000000" w:themeColor="text1"/>
        </w:rPr>
      </w:pPr>
      <w:r w:rsidRPr="004E03A4">
        <w:rPr>
          <w:color w:val="000000" w:themeColor="text1"/>
        </w:rPr>
        <w:t>- проверка полноты оприходования полученных наличных денежных средств;</w:t>
      </w:r>
    </w:p>
    <w:p w:rsidR="00E2087E" w:rsidRPr="004E03A4" w:rsidRDefault="000E1230">
      <w:pPr>
        <w:rPr>
          <w:color w:val="000000" w:themeColor="text1"/>
        </w:rPr>
      </w:pPr>
      <w:r w:rsidRPr="004E03A4">
        <w:rPr>
          <w:color w:val="000000" w:themeColor="text1"/>
        </w:rPr>
        <w:t xml:space="preserve">- </w:t>
      </w:r>
      <w:proofErr w:type="gramStart"/>
      <w:r w:rsidRPr="004E03A4">
        <w:rPr>
          <w:color w:val="000000" w:themeColor="text1"/>
        </w:rPr>
        <w:t>контроль за</w:t>
      </w:r>
      <w:proofErr w:type="gramEnd"/>
      <w:r w:rsidRPr="004E03A4">
        <w:rPr>
          <w:color w:val="000000" w:themeColor="text1"/>
        </w:rPr>
        <w:t xml:space="preserve"> взысканием дебиторской и погашением кредиторской задолженности;</w:t>
      </w:r>
    </w:p>
    <w:p w:rsidR="00E2087E" w:rsidRPr="004E03A4" w:rsidRDefault="000E1230">
      <w:pPr>
        <w:rPr>
          <w:color w:val="000000" w:themeColor="text1"/>
        </w:rPr>
      </w:pPr>
      <w:r w:rsidRPr="004E03A4">
        <w:rPr>
          <w:color w:val="000000" w:themeColor="text1"/>
        </w:rPr>
        <w:t>- сверка данных аналитического учета с данными синтетического учета.</w:t>
      </w:r>
    </w:p>
    <w:p w:rsidR="00E2087E" w:rsidRPr="004E03A4" w:rsidRDefault="000E1230">
      <w:pPr>
        <w:pStyle w:val="2"/>
        <w:rPr>
          <w:color w:val="000000" w:themeColor="text1"/>
          <w:szCs w:val="22"/>
        </w:rPr>
      </w:pPr>
      <w:bookmarkStart w:id="175" w:name="_ref_1548587"/>
      <w:r w:rsidRPr="004E03A4">
        <w:rPr>
          <w:color w:val="000000" w:themeColor="text1"/>
          <w:szCs w:val="22"/>
        </w:rPr>
        <w:t>Последующий контроль осуществляется </w:t>
      </w:r>
      <w:r w:rsidR="003E36AA" w:rsidRPr="004E03A4">
        <w:rPr>
          <w:color w:val="000000" w:themeColor="text1"/>
          <w:szCs w:val="22"/>
          <w:u w:val="single"/>
        </w:rPr>
        <w:t>    глава поселения</w:t>
      </w:r>
      <w:proofErr w:type="gramStart"/>
      <w:r w:rsidRPr="004E03A4">
        <w:rPr>
          <w:color w:val="000000" w:themeColor="text1"/>
          <w:szCs w:val="22"/>
          <w:u w:val="single"/>
        </w:rPr>
        <w:t xml:space="preserve">    </w:t>
      </w:r>
      <w:r w:rsidRPr="004E03A4">
        <w:rPr>
          <w:color w:val="000000" w:themeColor="text1"/>
          <w:szCs w:val="22"/>
        </w:rPr>
        <w:t xml:space="preserve"> :</w:t>
      </w:r>
      <w:bookmarkEnd w:id="175"/>
      <w:proofErr w:type="gramEnd"/>
    </w:p>
    <w:p w:rsidR="00E2087E" w:rsidRPr="004E03A4" w:rsidRDefault="000E1230">
      <w:pPr>
        <w:rPr>
          <w:color w:val="000000" w:themeColor="text1"/>
        </w:rPr>
      </w:pPr>
      <w:r w:rsidRPr="004E03A4">
        <w:rPr>
          <w:color w:val="000000" w:themeColor="text1"/>
        </w:rPr>
        <w:t>К мероприятиям последующего контроля относятся:</w:t>
      </w:r>
    </w:p>
    <w:p w:rsidR="00E2087E" w:rsidRPr="004E03A4" w:rsidRDefault="000E1230">
      <w:pPr>
        <w:rPr>
          <w:color w:val="000000" w:themeColor="text1"/>
        </w:rPr>
      </w:pPr>
      <w:r w:rsidRPr="004E03A4">
        <w:rPr>
          <w:color w:val="000000" w:themeColor="text1"/>
        </w:rPr>
        <w:t>- проверка первичных документов после совершения финансово-хозяйственных операций на соблюдение правил и графика документооборота;</w:t>
      </w:r>
    </w:p>
    <w:p w:rsidR="00E2087E" w:rsidRPr="004E03A4" w:rsidRDefault="000E1230">
      <w:pPr>
        <w:rPr>
          <w:color w:val="000000" w:themeColor="text1"/>
        </w:rPr>
      </w:pPr>
      <w:r w:rsidRPr="004E03A4">
        <w:rPr>
          <w:color w:val="000000" w:themeColor="text1"/>
        </w:rPr>
        <w:lastRenderedPageBreak/>
        <w:t>- проверка достоверности отражения финансово-хозяйственных операций в учете и отчетности;</w:t>
      </w:r>
    </w:p>
    <w:p w:rsidR="00E2087E" w:rsidRPr="004E03A4" w:rsidRDefault="000E1230">
      <w:pPr>
        <w:rPr>
          <w:color w:val="000000" w:themeColor="text1"/>
        </w:rPr>
      </w:pPr>
      <w:r w:rsidRPr="004E03A4">
        <w:rPr>
          <w:color w:val="000000" w:themeColor="text1"/>
        </w:rPr>
        <w:t>- проверка результатов финансово-хозяйственной деятельности;</w:t>
      </w:r>
    </w:p>
    <w:p w:rsidR="00E2087E" w:rsidRPr="004E03A4" w:rsidRDefault="000E1230">
      <w:pPr>
        <w:rPr>
          <w:color w:val="000000" w:themeColor="text1"/>
        </w:rPr>
      </w:pPr>
      <w:r w:rsidRPr="004E03A4">
        <w:rPr>
          <w:color w:val="000000" w:themeColor="text1"/>
        </w:rPr>
        <w:t>- проверка результатов инвентаризации имущества и обязательств;</w:t>
      </w:r>
    </w:p>
    <w:p w:rsidR="00E2087E" w:rsidRPr="004E03A4" w:rsidRDefault="000E1230">
      <w:pPr>
        <w:rPr>
          <w:color w:val="000000" w:themeColor="text1"/>
        </w:rPr>
      </w:pPr>
      <w:r w:rsidRPr="004E03A4">
        <w:rPr>
          <w:color w:val="000000" w:themeColor="text1"/>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E2087E" w:rsidRPr="004E03A4" w:rsidRDefault="000E1230">
      <w:pPr>
        <w:rPr>
          <w:color w:val="000000" w:themeColor="text1"/>
        </w:rPr>
      </w:pPr>
      <w:r w:rsidRPr="004E03A4">
        <w:rPr>
          <w:color w:val="000000" w:themeColor="text1"/>
        </w:rPr>
        <w:t>- документальные проверки завершенных операций финансово-хозяйственной деятельности.</w:t>
      </w:r>
    </w:p>
    <w:p w:rsidR="00E2087E" w:rsidRPr="004E03A4" w:rsidRDefault="000E1230">
      <w:pPr>
        <w:pStyle w:val="2"/>
        <w:rPr>
          <w:color w:val="000000" w:themeColor="text1"/>
          <w:szCs w:val="22"/>
        </w:rPr>
      </w:pPr>
      <w:bookmarkStart w:id="176" w:name="_ref_1557336"/>
      <w:r w:rsidRPr="004E03A4">
        <w:rPr>
          <w:color w:val="000000" w:themeColor="text1"/>
          <w:szCs w:val="22"/>
        </w:rPr>
        <w:t>В рамках внутреннего контроля проводятся плановые и внеплановые проверки.</w:t>
      </w:r>
      <w:bookmarkEnd w:id="176"/>
    </w:p>
    <w:p w:rsidR="00E2087E" w:rsidRPr="004E03A4" w:rsidRDefault="000E1230">
      <w:pPr>
        <w:rPr>
          <w:color w:val="000000" w:themeColor="text1"/>
        </w:rPr>
      </w:pPr>
      <w:r w:rsidRPr="004E03A4">
        <w:rPr>
          <w:color w:val="000000" w:themeColor="text1"/>
        </w:rPr>
        <w:t>Периодичность проведения проверок:</w:t>
      </w:r>
    </w:p>
    <w:p w:rsidR="00E2087E" w:rsidRPr="004E03A4" w:rsidRDefault="000E1230">
      <w:pPr>
        <w:rPr>
          <w:color w:val="000000" w:themeColor="text1"/>
        </w:rPr>
      </w:pPr>
      <w:r w:rsidRPr="004E03A4">
        <w:rPr>
          <w:color w:val="000000" w:themeColor="text1"/>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E2087E" w:rsidRPr="004E03A4" w:rsidRDefault="000E1230">
      <w:pPr>
        <w:rPr>
          <w:color w:val="000000" w:themeColor="text1"/>
        </w:rPr>
      </w:pPr>
      <w:r w:rsidRPr="004E03A4">
        <w:rPr>
          <w:color w:val="000000" w:themeColor="text1"/>
        </w:rPr>
        <w:t>- внеплановые проверки - по распоряжению руководителя (если стало известно о возможных нарушениях).</w:t>
      </w:r>
    </w:p>
    <w:p w:rsidR="00E2087E" w:rsidRPr="004E03A4" w:rsidRDefault="000E1230">
      <w:pPr>
        <w:pStyle w:val="2"/>
        <w:rPr>
          <w:color w:val="000000" w:themeColor="text1"/>
          <w:szCs w:val="22"/>
        </w:rPr>
      </w:pPr>
      <w:bookmarkStart w:id="177" w:name="_ref_1566085"/>
      <w:r w:rsidRPr="004E03A4">
        <w:rPr>
          <w:color w:val="000000" w:themeColor="text1"/>
          <w:szCs w:val="22"/>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7"/>
    </w:p>
    <w:p w:rsidR="00E2087E" w:rsidRPr="004E03A4" w:rsidRDefault="000E1230">
      <w:pPr>
        <w:pStyle w:val="2"/>
        <w:rPr>
          <w:color w:val="000000" w:themeColor="text1"/>
          <w:szCs w:val="22"/>
        </w:rPr>
      </w:pPr>
      <w:bookmarkStart w:id="178" w:name="_ref_1574834"/>
      <w:r w:rsidRPr="004E03A4">
        <w:rPr>
          <w:color w:val="000000" w:themeColor="text1"/>
          <w:szCs w:val="22"/>
        </w:rPr>
        <w:t>Результаты проведения последующего контроля оформляются актом. В акте проверки должны быть отражены:</w:t>
      </w:r>
      <w:bookmarkEnd w:id="178"/>
    </w:p>
    <w:p w:rsidR="00E2087E" w:rsidRPr="004E03A4" w:rsidRDefault="000E1230">
      <w:pPr>
        <w:rPr>
          <w:color w:val="000000" w:themeColor="text1"/>
        </w:rPr>
      </w:pPr>
      <w:r w:rsidRPr="004E03A4">
        <w:rPr>
          <w:color w:val="000000" w:themeColor="text1"/>
        </w:rPr>
        <w:t>- предмет проверки;</w:t>
      </w:r>
    </w:p>
    <w:p w:rsidR="00E2087E" w:rsidRPr="004E03A4" w:rsidRDefault="000E1230">
      <w:pPr>
        <w:rPr>
          <w:color w:val="000000" w:themeColor="text1"/>
        </w:rPr>
      </w:pPr>
      <w:r w:rsidRPr="004E03A4">
        <w:rPr>
          <w:color w:val="000000" w:themeColor="text1"/>
        </w:rPr>
        <w:t>- период проверки;</w:t>
      </w:r>
    </w:p>
    <w:p w:rsidR="00E2087E" w:rsidRPr="004E03A4" w:rsidRDefault="000E1230">
      <w:pPr>
        <w:rPr>
          <w:color w:val="000000" w:themeColor="text1"/>
        </w:rPr>
      </w:pPr>
      <w:r w:rsidRPr="004E03A4">
        <w:rPr>
          <w:color w:val="000000" w:themeColor="text1"/>
        </w:rPr>
        <w:t>- дата утверждения акта;</w:t>
      </w:r>
    </w:p>
    <w:p w:rsidR="00E2087E" w:rsidRPr="004E03A4" w:rsidRDefault="000E1230">
      <w:pPr>
        <w:rPr>
          <w:color w:val="000000" w:themeColor="text1"/>
        </w:rPr>
      </w:pPr>
      <w:r w:rsidRPr="004E03A4">
        <w:rPr>
          <w:color w:val="000000" w:themeColor="text1"/>
        </w:rPr>
        <w:t>- лица, проводившие проверку;</w:t>
      </w:r>
    </w:p>
    <w:p w:rsidR="00E2087E" w:rsidRPr="004E03A4" w:rsidRDefault="000E1230">
      <w:pPr>
        <w:rPr>
          <w:color w:val="000000" w:themeColor="text1"/>
        </w:rPr>
      </w:pPr>
      <w:r w:rsidRPr="004E03A4">
        <w:rPr>
          <w:color w:val="000000" w:themeColor="text1"/>
        </w:rPr>
        <w:t>- методы и приемы, применяемые в процессе проведения проверки;</w:t>
      </w:r>
    </w:p>
    <w:p w:rsidR="00E2087E" w:rsidRPr="004E03A4" w:rsidRDefault="000E1230">
      <w:pPr>
        <w:rPr>
          <w:color w:val="000000" w:themeColor="text1"/>
        </w:rPr>
      </w:pPr>
      <w:r w:rsidRPr="004E03A4">
        <w:rPr>
          <w:color w:val="000000" w:themeColor="text1"/>
        </w:rPr>
        <w:t>- соответствие предмета проверки нормам законодательства РФ, действующим на дату совершения факта хозяйственной жизни;</w:t>
      </w:r>
    </w:p>
    <w:p w:rsidR="00E2087E" w:rsidRPr="004E03A4" w:rsidRDefault="000E1230">
      <w:pPr>
        <w:rPr>
          <w:color w:val="000000" w:themeColor="text1"/>
        </w:rPr>
      </w:pPr>
      <w:r w:rsidRPr="004E03A4">
        <w:rPr>
          <w:color w:val="000000" w:themeColor="text1"/>
        </w:rPr>
        <w:t>- выводы, сделанные по результатам проведения проверки;</w:t>
      </w:r>
    </w:p>
    <w:p w:rsidR="00E2087E" w:rsidRPr="004E03A4" w:rsidRDefault="000E1230">
      <w:pPr>
        <w:rPr>
          <w:color w:val="000000" w:themeColor="text1"/>
        </w:rPr>
      </w:pPr>
      <w:r w:rsidRPr="004E03A4">
        <w:rPr>
          <w:color w:val="000000" w:themeColor="text1"/>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E2087E" w:rsidRPr="004E03A4" w:rsidRDefault="000E1230">
      <w:pPr>
        <w:rPr>
          <w:color w:val="000000" w:themeColor="text1"/>
        </w:rPr>
      </w:pPr>
      <w:r w:rsidRPr="004E03A4">
        <w:rPr>
          <w:color w:val="000000" w:themeColor="text1"/>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E2087E" w:rsidRPr="004E03A4" w:rsidRDefault="000E1230">
      <w:pPr>
        <w:rPr>
          <w:color w:val="000000" w:themeColor="text1"/>
        </w:rPr>
      </w:pPr>
      <w:r w:rsidRPr="004E03A4">
        <w:rPr>
          <w:color w:val="000000" w:themeColor="text1"/>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E2087E" w:rsidRPr="004E03A4" w:rsidRDefault="000E1230">
      <w:pPr>
        <w:pStyle w:val="2"/>
        <w:rPr>
          <w:color w:val="000000" w:themeColor="text1"/>
          <w:szCs w:val="22"/>
        </w:rPr>
      </w:pPr>
      <w:bookmarkStart w:id="179" w:name="_ref_1583583"/>
      <w:r w:rsidRPr="004E03A4">
        <w:rPr>
          <w:color w:val="000000" w:themeColor="text1"/>
          <w:szCs w:val="22"/>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9"/>
    </w:p>
    <w:p w:rsidR="00E2087E" w:rsidRPr="004E03A4" w:rsidRDefault="000E1230">
      <w:pPr>
        <w:rPr>
          <w:color w:val="000000" w:themeColor="text1"/>
        </w:rPr>
      </w:pPr>
      <w:r w:rsidRPr="004E03A4">
        <w:rPr>
          <w:color w:val="000000" w:themeColor="text1"/>
        </w:rPr>
        <w:t>Корректность занесенных в журнал данных обеспечивают должностные лица, назначаемые руководителем.</w:t>
      </w:r>
    </w:p>
    <w:p w:rsidR="00E2087E" w:rsidRPr="004E03A4" w:rsidRDefault="000E1230">
      <w:pPr>
        <w:pStyle w:val="2"/>
        <w:rPr>
          <w:color w:val="000000" w:themeColor="text1"/>
          <w:szCs w:val="22"/>
        </w:rPr>
      </w:pPr>
      <w:bookmarkStart w:id="180" w:name="_ref_1592332"/>
      <w:r w:rsidRPr="004E03A4">
        <w:rPr>
          <w:color w:val="000000" w:themeColor="text1"/>
          <w:szCs w:val="22"/>
        </w:rPr>
        <w:lastRenderedPageBreak/>
        <w:t>Ответственность за организацию внутреннего контроля возлагается на руководителя.</w:t>
      </w:r>
      <w:bookmarkEnd w:id="180"/>
    </w:p>
    <w:p w:rsidR="00E2087E" w:rsidRPr="004E03A4" w:rsidRDefault="000E1230">
      <w:pPr>
        <w:pStyle w:val="heading1normal"/>
        <w:rPr>
          <w:color w:val="000000" w:themeColor="text1"/>
        </w:rPr>
      </w:pPr>
      <w:bookmarkStart w:id="181" w:name="_ref_1601153"/>
      <w:r w:rsidRPr="004E03A4">
        <w:rPr>
          <w:b/>
          <w:color w:val="000000" w:themeColor="text1"/>
        </w:rPr>
        <w:t>Оценка состояния системы внутреннего контроля</w:t>
      </w:r>
      <w:bookmarkEnd w:id="181"/>
    </w:p>
    <w:p w:rsidR="00E2087E" w:rsidRPr="004E03A4" w:rsidRDefault="000E1230">
      <w:pPr>
        <w:pStyle w:val="2"/>
        <w:rPr>
          <w:color w:val="000000" w:themeColor="text1"/>
          <w:szCs w:val="22"/>
        </w:rPr>
      </w:pPr>
      <w:bookmarkStart w:id="182" w:name="_ref_1601154"/>
      <w:r w:rsidRPr="004E03A4">
        <w:rPr>
          <w:color w:val="000000" w:themeColor="text1"/>
          <w:szCs w:val="22"/>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2"/>
    </w:p>
    <w:p w:rsidR="00E2087E" w:rsidRPr="004E03A4" w:rsidRDefault="000E1230">
      <w:pPr>
        <w:pStyle w:val="2"/>
        <w:rPr>
          <w:color w:val="000000" w:themeColor="text1"/>
          <w:szCs w:val="22"/>
        </w:rPr>
      </w:pPr>
      <w:bookmarkStart w:id="183" w:name="_ref_1609903"/>
      <w:r w:rsidRPr="004E03A4">
        <w:rPr>
          <w:color w:val="000000" w:themeColor="text1"/>
          <w:szCs w:val="22"/>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3"/>
    </w:p>
    <w:p w:rsidR="00E2087E" w:rsidRPr="004E03A4" w:rsidRDefault="000E1230">
      <w:pPr>
        <w:pStyle w:val="2"/>
        <w:rPr>
          <w:color w:val="000000" w:themeColor="text1"/>
          <w:szCs w:val="22"/>
        </w:rPr>
      </w:pPr>
      <w:bookmarkStart w:id="184" w:name="_ref_1618652"/>
      <w:r w:rsidRPr="004E03A4">
        <w:rPr>
          <w:color w:val="000000" w:themeColor="text1"/>
          <w:szCs w:val="22"/>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4"/>
    </w:p>
    <w:p w:rsidR="00E2087E" w:rsidRPr="004E03A4" w:rsidRDefault="000E1230">
      <w:pPr>
        <w:pStyle w:val="2"/>
        <w:rPr>
          <w:color w:val="000000" w:themeColor="text1"/>
          <w:szCs w:val="22"/>
        </w:rPr>
      </w:pPr>
      <w:bookmarkStart w:id="185" w:name="_ref_1618653"/>
      <w:r w:rsidRPr="004E03A4">
        <w:rPr>
          <w:color w:val="000000" w:themeColor="text1"/>
          <w:szCs w:val="22"/>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5"/>
    </w:p>
    <w:p w:rsidR="00E2087E" w:rsidRPr="004E03A4" w:rsidRDefault="000E1230">
      <w:pPr>
        <w:rPr>
          <w:color w:val="000000" w:themeColor="text1"/>
        </w:rPr>
      </w:pPr>
      <w:r w:rsidRPr="004E03A4">
        <w:rPr>
          <w:color w:val="000000" w:themeColor="text1"/>
        </w:rPr>
        <w:t>- в журнале учета результатов внутреннего контроля;</w:t>
      </w:r>
    </w:p>
    <w:p w:rsidR="00E2087E" w:rsidRPr="004E03A4" w:rsidRDefault="000E1230">
      <w:pPr>
        <w:rPr>
          <w:color w:val="000000" w:themeColor="text1"/>
        </w:rPr>
      </w:pPr>
      <w:r w:rsidRPr="004E03A4">
        <w:rPr>
          <w:color w:val="000000" w:themeColor="text1"/>
        </w:rPr>
        <w:t xml:space="preserve">- </w:t>
      </w:r>
      <w:proofErr w:type="gramStart"/>
      <w:r w:rsidRPr="004E03A4">
        <w:rPr>
          <w:color w:val="000000" w:themeColor="text1"/>
        </w:rPr>
        <w:t>отчетах</w:t>
      </w:r>
      <w:proofErr w:type="gramEnd"/>
      <w:r w:rsidRPr="004E03A4">
        <w:rPr>
          <w:color w:val="000000" w:themeColor="text1"/>
        </w:rPr>
        <w:t xml:space="preserve"> о результатах внутреннего контроля.</w:t>
      </w:r>
    </w:p>
    <w:p w:rsidR="00E2087E" w:rsidRPr="004E03A4" w:rsidRDefault="000E1230">
      <w:pPr>
        <w:pStyle w:val="2"/>
        <w:rPr>
          <w:color w:val="000000" w:themeColor="text1"/>
          <w:szCs w:val="22"/>
        </w:rPr>
      </w:pPr>
      <w:bookmarkStart w:id="186" w:name="_ref_1618654"/>
      <w:r w:rsidRPr="004E03A4">
        <w:rPr>
          <w:color w:val="000000" w:themeColor="text1"/>
          <w:szCs w:val="22"/>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6"/>
    </w:p>
    <w:p w:rsidR="00E2087E" w:rsidRPr="004E03A4" w:rsidRDefault="000E1230">
      <w:pPr>
        <w:pStyle w:val="2"/>
        <w:rPr>
          <w:color w:val="000000" w:themeColor="text1"/>
          <w:szCs w:val="22"/>
        </w:rPr>
      </w:pPr>
      <w:bookmarkStart w:id="187" w:name="_ref_1618655"/>
      <w:r w:rsidRPr="004E03A4">
        <w:rPr>
          <w:color w:val="000000" w:themeColor="text1"/>
          <w:szCs w:val="22"/>
        </w:rPr>
        <w:t>К отчетности прилагается пояснительная записка, в которой содержатся:</w:t>
      </w:r>
      <w:bookmarkEnd w:id="187"/>
    </w:p>
    <w:p w:rsidR="00E2087E" w:rsidRPr="004E03A4" w:rsidRDefault="000E1230">
      <w:pPr>
        <w:rPr>
          <w:color w:val="000000" w:themeColor="text1"/>
        </w:rPr>
      </w:pPr>
      <w:r w:rsidRPr="004E03A4">
        <w:rPr>
          <w:color w:val="000000" w:themeColor="text1"/>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E2087E" w:rsidRPr="004E03A4" w:rsidRDefault="000E1230">
      <w:pPr>
        <w:rPr>
          <w:color w:val="000000" w:themeColor="text1"/>
        </w:rPr>
      </w:pPr>
      <w:r w:rsidRPr="004E03A4">
        <w:rPr>
          <w:color w:val="000000" w:themeColor="text1"/>
        </w:rPr>
        <w:t>- сведения о привлечении к ответственности лиц, виновных в нарушениях (если такие меры были приняты);</w:t>
      </w:r>
    </w:p>
    <w:p w:rsidR="00E2087E" w:rsidRPr="004E03A4" w:rsidRDefault="000E1230">
      <w:pPr>
        <w:rPr>
          <w:color w:val="000000" w:themeColor="text1"/>
        </w:rPr>
      </w:pPr>
      <w:r w:rsidRPr="004E03A4">
        <w:rPr>
          <w:color w:val="000000" w:themeColor="text1"/>
        </w:rPr>
        <w:t>- сведения о количестве должностных лиц, которые осуществляют внутренний контроль;</w:t>
      </w:r>
    </w:p>
    <w:p w:rsidR="00E2087E" w:rsidRPr="004E03A4" w:rsidRDefault="000E1230">
      <w:pPr>
        <w:rPr>
          <w:color w:val="000000" w:themeColor="text1"/>
        </w:rPr>
      </w:pPr>
      <w:r w:rsidRPr="004E03A4">
        <w:rPr>
          <w:color w:val="000000" w:themeColor="text1"/>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F73164" w:rsidRPr="004E03A4" w:rsidRDefault="00F73164">
      <w:pPr>
        <w:rPr>
          <w:color w:val="000000" w:themeColor="text1"/>
          <w:sz w:val="28"/>
          <w:szCs w:val="28"/>
        </w:rPr>
      </w:pPr>
    </w:p>
    <w:p w:rsidR="00F73164" w:rsidRPr="004E03A4" w:rsidRDefault="00F73164">
      <w:pPr>
        <w:rPr>
          <w:color w:val="000000" w:themeColor="text1"/>
          <w:sz w:val="28"/>
          <w:szCs w:val="28"/>
        </w:rPr>
      </w:pPr>
    </w:p>
    <w:p w:rsidR="00F73164" w:rsidRPr="004E03A4" w:rsidRDefault="00F73164">
      <w:pPr>
        <w:rPr>
          <w:color w:val="000000" w:themeColor="text1"/>
          <w:sz w:val="28"/>
          <w:szCs w:val="28"/>
        </w:rPr>
      </w:pPr>
    </w:p>
    <w:p w:rsidR="00F73164" w:rsidRPr="004E03A4" w:rsidRDefault="00F73164">
      <w:pPr>
        <w:rPr>
          <w:color w:val="000000" w:themeColor="text1"/>
          <w:sz w:val="28"/>
          <w:szCs w:val="28"/>
        </w:rPr>
      </w:pPr>
    </w:p>
    <w:p w:rsidR="00F73164" w:rsidRDefault="00F7316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Default="004E03A4">
      <w:pPr>
        <w:rPr>
          <w:color w:val="000000" w:themeColor="text1"/>
          <w:sz w:val="28"/>
          <w:szCs w:val="28"/>
        </w:rPr>
      </w:pPr>
    </w:p>
    <w:p w:rsidR="004E03A4" w:rsidRPr="004E03A4" w:rsidRDefault="004E03A4">
      <w:pPr>
        <w:rPr>
          <w:color w:val="000000" w:themeColor="text1"/>
          <w:sz w:val="28"/>
          <w:szCs w:val="28"/>
        </w:rPr>
      </w:pPr>
    </w:p>
    <w:p w:rsidR="004E03A4" w:rsidRDefault="000E1230">
      <w:pPr>
        <w:keepNext/>
        <w:keepLines/>
        <w:jc w:val="right"/>
        <w:rPr>
          <w:color w:val="000000" w:themeColor="text1"/>
          <w:sz w:val="28"/>
          <w:szCs w:val="28"/>
        </w:rPr>
      </w:pPr>
      <w:r w:rsidRPr="004E03A4">
        <w:rPr>
          <w:color w:val="000000" w:themeColor="text1"/>
          <w:sz w:val="28"/>
          <w:szCs w:val="28"/>
        </w:rPr>
        <w:t xml:space="preserve">Приложение 1 </w:t>
      </w:r>
      <w:proofErr w:type="gramStart"/>
      <w:r w:rsidRPr="004E03A4">
        <w:rPr>
          <w:color w:val="000000" w:themeColor="text1"/>
          <w:sz w:val="28"/>
          <w:szCs w:val="28"/>
        </w:rPr>
        <w:t>к</w:t>
      </w:r>
      <w:proofErr w:type="gramEnd"/>
      <w:r w:rsidRPr="004E03A4">
        <w:rPr>
          <w:color w:val="000000" w:themeColor="text1"/>
          <w:sz w:val="28"/>
          <w:szCs w:val="28"/>
        </w:rPr>
        <w:t xml:space="preserve"> </w:t>
      </w:r>
    </w:p>
    <w:p w:rsidR="004E03A4" w:rsidRDefault="000E1230">
      <w:pPr>
        <w:keepNext/>
        <w:keepLines/>
        <w:jc w:val="right"/>
        <w:rPr>
          <w:color w:val="000000" w:themeColor="text1"/>
          <w:sz w:val="28"/>
          <w:szCs w:val="28"/>
        </w:rPr>
      </w:pPr>
      <w:r w:rsidRPr="004E03A4">
        <w:rPr>
          <w:color w:val="000000" w:themeColor="text1"/>
          <w:sz w:val="28"/>
          <w:szCs w:val="28"/>
        </w:rPr>
        <w:t>Порядку организации и осуществления</w:t>
      </w:r>
    </w:p>
    <w:p w:rsidR="00E2087E" w:rsidRDefault="000E1230">
      <w:pPr>
        <w:keepNext/>
        <w:keepLines/>
        <w:jc w:val="right"/>
      </w:pPr>
      <w:r w:rsidRPr="004E03A4">
        <w:rPr>
          <w:color w:val="000000" w:themeColor="text1"/>
          <w:sz w:val="28"/>
          <w:szCs w:val="28"/>
        </w:rPr>
        <w:t xml:space="preserve"> внутреннего контроля</w:t>
      </w:r>
      <w:r w:rsidRPr="004E03A4">
        <w:rPr>
          <w:color w:val="000000" w:themeColor="text1"/>
          <w:sz w:val="28"/>
          <w:szCs w:val="28"/>
        </w:rPr>
        <w:br/>
      </w:r>
      <w:r w:rsidRPr="004E03A4">
        <w:rPr>
          <w:color w:val="000000" w:themeColor="text1"/>
          <w:sz w:val="28"/>
          <w:szCs w:val="28"/>
        </w:rPr>
        <w:br/>
      </w:r>
      <w:r w:rsidRPr="004E03A4">
        <w:rPr>
          <w:b/>
          <w:color w:val="000000" w:themeColor="text1"/>
          <w:sz w:val="28"/>
          <w:szCs w:val="28"/>
        </w:rPr>
        <w:t>УТВЕРЖДАЮ</w:t>
      </w:r>
      <w:r w:rsidRPr="004E03A4">
        <w:rPr>
          <w:color w:val="000000" w:themeColor="text1"/>
          <w:sz w:val="28"/>
          <w:szCs w:val="28"/>
        </w:rPr>
        <w:br/>
      </w:r>
      <w:r w:rsidRPr="004E03A4">
        <w:rPr>
          <w:color w:val="000000" w:themeColor="text1"/>
          <w:u w:val="single"/>
        </w:rPr>
        <w:t>                                      </w:t>
      </w:r>
      <w:r w:rsidRPr="004E03A4">
        <w:rPr>
          <w:color w:val="000000" w:themeColor="text1"/>
        </w:rPr>
        <w:t xml:space="preserve"> </w:t>
      </w:r>
      <w:r w:rsidRPr="004E03A4">
        <w:rPr>
          <w:color w:val="000000" w:themeColor="text1"/>
          <w:u w:val="single"/>
        </w:rPr>
        <w:t xml:space="preserve">  </w:t>
      </w:r>
      <w:r>
        <w:rPr>
          <w:u w:val="single"/>
        </w:rPr>
        <w:t>                                    </w:t>
      </w:r>
      <w:r>
        <w:br/>
      </w:r>
      <w:r>
        <w:rPr>
          <w:u w:val="single"/>
        </w:rPr>
        <w:t>    (должность руководителя, фамилия, инициалы)    </w:t>
      </w:r>
    </w:p>
    <w:p w:rsidR="00E2087E" w:rsidRDefault="000E1230">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6"/>
        <w:gridCol w:w="1579"/>
        <w:gridCol w:w="1874"/>
        <w:gridCol w:w="1777"/>
        <w:gridCol w:w="3256"/>
      </w:tblGrid>
      <w:tr w:rsidR="00E2087E">
        <w:tc>
          <w:tcPr>
            <w:tcW w:w="5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 п/п</w:t>
            </w:r>
          </w:p>
        </w:tc>
        <w:tc>
          <w:tcPr>
            <w:tcW w:w="8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Должностное лицо, ответственное за проведение проверки (фамилия, инициалы)</w:t>
            </w:r>
          </w:p>
        </w:tc>
      </w:tr>
      <w:tr w:rsidR="00E2087E">
        <w:tc>
          <w:tcPr>
            <w:tcW w:w="5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8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9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9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16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r>
    </w:tbl>
    <w:p w:rsidR="00E2087E" w:rsidRDefault="00E2087E">
      <w:pPr>
        <w:sectPr w:rsidR="00E2087E">
          <w:headerReference w:type="default" r:id="rId359"/>
          <w:footerReference w:type="default" r:id="rId360"/>
          <w:footerReference w:type="first" r:id="rId361"/>
          <w:footnotePr>
            <w:numRestart w:val="eachSect"/>
          </w:footnotePr>
          <w:pgSz w:w="11907" w:h="16839" w:code="9"/>
          <w:pgMar w:top="1134" w:right="850" w:bottom="1134" w:left="1701" w:header="720" w:footer="720" w:gutter="0"/>
          <w:pgNumType w:start="1"/>
          <w:cols w:space="720"/>
          <w:titlePg/>
        </w:sectPr>
      </w:pPr>
    </w:p>
    <w:p w:rsidR="00E2087E" w:rsidRDefault="000E1230">
      <w:pPr>
        <w:keepNext/>
        <w:keepLines/>
        <w:jc w:val="right"/>
      </w:pPr>
      <w:r>
        <w:lastRenderedPageBreak/>
        <w:t>Приложение 2 к Порядку организации и осуществления внутреннего контроля</w:t>
      </w:r>
    </w:p>
    <w:p w:rsidR="00E2087E" w:rsidRDefault="000E1230">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94"/>
        <w:gridCol w:w="2657"/>
        <w:gridCol w:w="1693"/>
        <w:gridCol w:w="1844"/>
        <w:gridCol w:w="2296"/>
        <w:gridCol w:w="1693"/>
        <w:gridCol w:w="2296"/>
      </w:tblGrid>
      <w:tr w:rsidR="00E2087E">
        <w:tc>
          <w:tcPr>
            <w:tcW w:w="2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left"/>
            </w:pPr>
            <w:r>
              <w:rPr>
                <w:b/>
              </w:rPr>
              <w:t>Отметка об устранении</w:t>
            </w:r>
          </w:p>
        </w:tc>
      </w:tr>
      <w:tr w:rsidR="00E2087E">
        <w:tc>
          <w:tcPr>
            <w:tcW w:w="2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8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8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r>
    </w:tbl>
    <w:p w:rsidR="00E2087E" w:rsidRDefault="000E1230">
      <w:r>
        <w:rPr>
          <w:i/>
        </w:rPr>
        <w:t> </w:t>
      </w:r>
      <w:bookmarkStart w:id="188" w:name="_docEnd_7"/>
      <w:bookmarkEnd w:id="188"/>
    </w:p>
    <w:p w:rsidR="00E2087E" w:rsidRPr="004E03A4" w:rsidRDefault="00E2087E">
      <w:pPr>
        <w:sectPr w:rsidR="00E2087E" w:rsidRPr="004E03A4">
          <w:pgSz w:w="16839" w:h="11907" w:orient="landscape" w:code="9"/>
          <w:pgMar w:top="1134" w:right="850" w:bottom="1134" w:left="1701" w:header="720" w:footer="720" w:gutter="0"/>
          <w:cols w:space="720"/>
        </w:sectPr>
      </w:pPr>
    </w:p>
    <w:p w:rsidR="00E2087E" w:rsidRPr="004E03A4" w:rsidRDefault="00E2087E">
      <w:pPr>
        <w:rPr>
          <w:color w:val="000000" w:themeColor="text1"/>
        </w:rPr>
      </w:pPr>
    </w:p>
    <w:p w:rsidR="00E2087E" w:rsidRPr="004E03A4" w:rsidRDefault="000E1230">
      <w:pPr>
        <w:keepNext/>
        <w:keepLines/>
        <w:jc w:val="right"/>
        <w:rPr>
          <w:color w:val="000000" w:themeColor="text1"/>
        </w:rPr>
      </w:pPr>
      <w:r w:rsidRPr="004E03A4">
        <w:rPr>
          <w:color w:val="000000" w:themeColor="text1"/>
        </w:rPr>
        <w:t xml:space="preserve">Приложение № </w:t>
      </w:r>
      <w:r w:rsidRPr="004E03A4">
        <w:rPr>
          <w:color w:val="000000" w:themeColor="text1"/>
        </w:rPr>
        <w:fldChar w:fldCharType="begin" w:fldLock="1"/>
      </w:r>
      <w:r w:rsidRPr="004E03A4">
        <w:rPr>
          <w:color w:val="000000" w:themeColor="text1"/>
        </w:rPr>
        <w:instrText xml:space="preserve"> REF _ref_584780 \h \n \! </w:instrText>
      </w:r>
      <w:r w:rsidRPr="004E03A4">
        <w:rPr>
          <w:color w:val="000000" w:themeColor="text1"/>
        </w:rPr>
      </w:r>
      <w:r w:rsidR="004E03A4" w:rsidRPr="004E03A4">
        <w:rPr>
          <w:color w:val="000000" w:themeColor="text1"/>
        </w:rPr>
        <w:instrText xml:space="preserve"> \* MERGEFORMAT </w:instrText>
      </w:r>
      <w:r w:rsidRPr="004E03A4">
        <w:rPr>
          <w:color w:val="000000" w:themeColor="text1"/>
        </w:rPr>
        <w:fldChar w:fldCharType="separate"/>
      </w:r>
      <w:r w:rsidRPr="004E03A4">
        <w:rPr>
          <w:color w:val="000000" w:themeColor="text1"/>
        </w:rPr>
        <w:t>6</w:t>
      </w:r>
      <w:r w:rsidRPr="004E03A4">
        <w:rPr>
          <w:color w:val="000000" w:themeColor="text1"/>
        </w:rPr>
        <w:fldChar w:fldCharType="end"/>
      </w:r>
      <w:r w:rsidRPr="004E03A4">
        <w:rPr>
          <w:color w:val="000000" w:themeColor="text1"/>
        </w:rPr>
        <w:br/>
        <w:t>к Учетной политике</w:t>
      </w:r>
      <w:r w:rsidRPr="004E03A4">
        <w:rPr>
          <w:color w:val="000000" w:themeColor="text1"/>
        </w:rPr>
        <w:br/>
        <w:t>для целей бюджетного учета</w:t>
      </w:r>
    </w:p>
    <w:p w:rsidR="00E2087E" w:rsidRPr="004E03A4" w:rsidRDefault="000E1230">
      <w:pPr>
        <w:pStyle w:val="a4"/>
        <w:rPr>
          <w:color w:val="000000" w:themeColor="text1"/>
          <w:sz w:val="22"/>
          <w:szCs w:val="22"/>
        </w:rPr>
      </w:pPr>
      <w:bookmarkStart w:id="189" w:name="_docStart_8"/>
      <w:bookmarkStart w:id="190" w:name="_title_8"/>
      <w:bookmarkStart w:id="191" w:name="_ref_584780"/>
      <w:bookmarkEnd w:id="189"/>
      <w:r w:rsidRPr="004E03A4">
        <w:rPr>
          <w:color w:val="000000" w:themeColor="text1"/>
          <w:sz w:val="22"/>
          <w:szCs w:val="22"/>
        </w:rPr>
        <w:t>Положение о комиссии по поступлению и выбытию активов</w:t>
      </w:r>
      <w:bookmarkEnd w:id="190"/>
      <w:bookmarkEnd w:id="191"/>
    </w:p>
    <w:p w:rsidR="00E2087E" w:rsidRPr="004E03A4" w:rsidRDefault="000E1230">
      <w:pPr>
        <w:pStyle w:val="heading1normal"/>
        <w:numPr>
          <w:ilvl w:val="0"/>
          <w:numId w:val="22"/>
        </w:numPr>
        <w:rPr>
          <w:color w:val="000000" w:themeColor="text1"/>
        </w:rPr>
      </w:pPr>
      <w:bookmarkStart w:id="192" w:name="_ref_1627500"/>
      <w:r w:rsidRPr="004E03A4">
        <w:rPr>
          <w:b/>
          <w:color w:val="000000" w:themeColor="text1"/>
        </w:rPr>
        <w:t>Общие положения</w:t>
      </w:r>
      <w:bookmarkEnd w:id="192"/>
    </w:p>
    <w:p w:rsidR="00E2087E" w:rsidRPr="004E03A4" w:rsidRDefault="000E1230">
      <w:pPr>
        <w:pStyle w:val="2"/>
        <w:rPr>
          <w:color w:val="000000" w:themeColor="text1"/>
          <w:szCs w:val="22"/>
        </w:rPr>
      </w:pPr>
      <w:bookmarkStart w:id="193" w:name="_ref_1627501"/>
      <w:r w:rsidRPr="004E03A4">
        <w:rPr>
          <w:color w:val="000000" w:themeColor="text1"/>
          <w:szCs w:val="22"/>
        </w:rPr>
        <w:t>Состав комиссии по поступлению и выбытию активов (далее - комиссия) утверждается ежегодно отдельным распорядительным актом руководителя.</w:t>
      </w:r>
      <w:bookmarkEnd w:id="193"/>
    </w:p>
    <w:p w:rsidR="00E2087E" w:rsidRPr="004E03A4" w:rsidRDefault="000E1230">
      <w:pPr>
        <w:pStyle w:val="2"/>
        <w:rPr>
          <w:color w:val="000000" w:themeColor="text1"/>
          <w:szCs w:val="22"/>
        </w:rPr>
      </w:pPr>
      <w:bookmarkStart w:id="194" w:name="_ref_1627502"/>
      <w:r w:rsidRPr="004E03A4">
        <w:rPr>
          <w:color w:val="000000" w:themeColor="text1"/>
          <w:szCs w:val="22"/>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4"/>
    </w:p>
    <w:p w:rsidR="00E2087E" w:rsidRPr="004E03A4" w:rsidRDefault="000E1230">
      <w:pPr>
        <w:pStyle w:val="2"/>
        <w:rPr>
          <w:color w:val="000000" w:themeColor="text1"/>
          <w:szCs w:val="22"/>
        </w:rPr>
      </w:pPr>
      <w:bookmarkStart w:id="195" w:name="_ref_1627503"/>
      <w:r w:rsidRPr="004E03A4">
        <w:rPr>
          <w:color w:val="000000" w:themeColor="text1"/>
          <w:szCs w:val="22"/>
        </w:rPr>
        <w:t>Заседания комиссии проводятся по мере необходимости, но не реже одного раза в квартал.</w:t>
      </w:r>
      <w:bookmarkEnd w:id="195"/>
    </w:p>
    <w:p w:rsidR="00E2087E" w:rsidRPr="004E03A4" w:rsidRDefault="000E1230">
      <w:pPr>
        <w:pStyle w:val="2"/>
        <w:rPr>
          <w:color w:val="000000" w:themeColor="text1"/>
          <w:szCs w:val="22"/>
        </w:rPr>
      </w:pPr>
      <w:bookmarkStart w:id="196" w:name="_ref_1627504"/>
      <w:r w:rsidRPr="004E03A4">
        <w:rPr>
          <w:color w:val="000000" w:themeColor="text1"/>
          <w:szCs w:val="22"/>
        </w:rPr>
        <w:t>Срок рассмотрения комиссией представленных ей документов не должен превышать 14 календарных дней.</w:t>
      </w:r>
      <w:bookmarkEnd w:id="196"/>
    </w:p>
    <w:p w:rsidR="00E2087E" w:rsidRPr="004E03A4" w:rsidRDefault="000E1230">
      <w:pPr>
        <w:pStyle w:val="2"/>
        <w:rPr>
          <w:color w:val="000000" w:themeColor="text1"/>
          <w:szCs w:val="22"/>
        </w:rPr>
      </w:pPr>
      <w:bookmarkStart w:id="197" w:name="_ref_1627505"/>
      <w:r w:rsidRPr="004E03A4">
        <w:rPr>
          <w:color w:val="000000" w:themeColor="text1"/>
          <w:szCs w:val="22"/>
        </w:rPr>
        <w:t>Заседание комиссии правомочно при наличии не менее 2/3 ее состава.</w:t>
      </w:r>
      <w:bookmarkEnd w:id="197"/>
    </w:p>
    <w:p w:rsidR="00E2087E" w:rsidRPr="004E03A4" w:rsidRDefault="000E1230">
      <w:pPr>
        <w:pStyle w:val="2"/>
        <w:rPr>
          <w:color w:val="000000" w:themeColor="text1"/>
          <w:szCs w:val="22"/>
        </w:rPr>
      </w:pPr>
      <w:bookmarkStart w:id="198" w:name="_ref_1627506"/>
      <w:r w:rsidRPr="004E03A4">
        <w:rPr>
          <w:color w:val="000000" w:themeColor="text1"/>
          <w:szCs w:val="22"/>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8"/>
    </w:p>
    <w:p w:rsidR="00E2087E" w:rsidRPr="004E03A4" w:rsidRDefault="000E1230">
      <w:pPr>
        <w:pStyle w:val="2"/>
        <w:rPr>
          <w:color w:val="000000" w:themeColor="text1"/>
          <w:szCs w:val="22"/>
        </w:rPr>
      </w:pPr>
      <w:bookmarkStart w:id="199" w:name="_ref_1627507"/>
      <w:r w:rsidRPr="004E03A4">
        <w:rPr>
          <w:color w:val="000000" w:themeColor="text1"/>
          <w:szCs w:val="22"/>
        </w:rPr>
        <w:t>Экспертом не может быть лицо, отвечающее за материальные ценности, в отношении которых принимается решение о списании.</w:t>
      </w:r>
      <w:bookmarkEnd w:id="199"/>
    </w:p>
    <w:p w:rsidR="00E2087E" w:rsidRPr="004E03A4" w:rsidRDefault="000E1230">
      <w:pPr>
        <w:pStyle w:val="2"/>
        <w:rPr>
          <w:color w:val="000000" w:themeColor="text1"/>
          <w:szCs w:val="22"/>
        </w:rPr>
      </w:pPr>
      <w:bookmarkStart w:id="200" w:name="_ref_1627508"/>
      <w:r w:rsidRPr="004E03A4">
        <w:rPr>
          <w:color w:val="000000" w:themeColor="text1"/>
          <w:szCs w:val="22"/>
        </w:rPr>
        <w:t>Решение комиссии оформляется протоколом, который подписывают председатель и члены комиссии, присутствовавшие на заседании.</w:t>
      </w:r>
      <w:bookmarkEnd w:id="200"/>
    </w:p>
    <w:p w:rsidR="00E2087E" w:rsidRPr="004E03A4" w:rsidRDefault="000E1230">
      <w:pPr>
        <w:pStyle w:val="heading1normal"/>
        <w:rPr>
          <w:color w:val="000000" w:themeColor="text1"/>
        </w:rPr>
      </w:pPr>
      <w:bookmarkStart w:id="201" w:name="_ref_1636341"/>
      <w:r w:rsidRPr="004E03A4">
        <w:rPr>
          <w:b/>
          <w:color w:val="000000" w:themeColor="text1"/>
        </w:rPr>
        <w:t>Принятие решений по поступлению активов</w:t>
      </w:r>
      <w:bookmarkEnd w:id="201"/>
    </w:p>
    <w:p w:rsidR="00E2087E" w:rsidRPr="004E03A4" w:rsidRDefault="000E1230">
      <w:pPr>
        <w:pStyle w:val="2"/>
        <w:rPr>
          <w:color w:val="000000" w:themeColor="text1"/>
          <w:szCs w:val="22"/>
        </w:rPr>
      </w:pPr>
      <w:bookmarkStart w:id="202" w:name="_ref_1636342"/>
      <w:r w:rsidRPr="004E03A4">
        <w:rPr>
          <w:color w:val="000000" w:themeColor="text1"/>
          <w:szCs w:val="22"/>
        </w:rPr>
        <w:t>В части поступления активов комиссия принимает решения по следующим вопросам:</w:t>
      </w:r>
      <w:bookmarkEnd w:id="202"/>
    </w:p>
    <w:p w:rsidR="00E2087E" w:rsidRPr="004E03A4" w:rsidRDefault="000E1230">
      <w:pPr>
        <w:rPr>
          <w:color w:val="000000" w:themeColor="text1"/>
        </w:rPr>
      </w:pPr>
      <w:r w:rsidRPr="004E03A4">
        <w:rPr>
          <w:color w:val="000000" w:themeColor="text1"/>
        </w:rPr>
        <w:t>- физическое принятие активов в случаях, прямо предусмотренных внутренними актами организации;</w:t>
      </w:r>
    </w:p>
    <w:p w:rsidR="00E2087E" w:rsidRPr="004E03A4" w:rsidRDefault="000E1230">
      <w:pPr>
        <w:rPr>
          <w:color w:val="000000" w:themeColor="text1"/>
        </w:rPr>
      </w:pPr>
      <w:r w:rsidRPr="004E03A4">
        <w:rPr>
          <w:color w:val="000000" w:themeColor="text1"/>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4E03A4">
        <w:rPr>
          <w:color w:val="000000" w:themeColor="text1"/>
        </w:rPr>
        <w:t>к</w:t>
      </w:r>
      <w:proofErr w:type="gramEnd"/>
      <w:r w:rsidRPr="004E03A4">
        <w:rPr>
          <w:color w:val="000000" w:themeColor="text1"/>
        </w:rPr>
        <w:t xml:space="preserve"> которой относится поступившее имущество;</w:t>
      </w:r>
    </w:p>
    <w:p w:rsidR="00E2087E" w:rsidRPr="004E03A4" w:rsidRDefault="000E1230">
      <w:pPr>
        <w:rPr>
          <w:color w:val="000000" w:themeColor="text1"/>
        </w:rPr>
      </w:pPr>
      <w:r w:rsidRPr="004E03A4">
        <w:rPr>
          <w:color w:val="000000" w:themeColor="text1"/>
        </w:rPr>
        <w:t>- выбор метода определения справедливой стоимости имущества в случаях, установленных нормативными актами и (или) Учетной политикой;</w:t>
      </w:r>
    </w:p>
    <w:p w:rsidR="00E2087E" w:rsidRPr="004E03A4" w:rsidRDefault="000E1230">
      <w:pPr>
        <w:rPr>
          <w:color w:val="000000" w:themeColor="text1"/>
        </w:rPr>
      </w:pPr>
      <w:r w:rsidRPr="004E03A4">
        <w:rPr>
          <w:color w:val="000000" w:themeColor="text1"/>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E2087E" w:rsidRPr="004E03A4" w:rsidRDefault="000E1230">
      <w:pPr>
        <w:rPr>
          <w:color w:val="000000" w:themeColor="text1"/>
        </w:rPr>
      </w:pPr>
      <w:r w:rsidRPr="004E03A4">
        <w:rPr>
          <w:color w:val="000000" w:themeColor="text1"/>
        </w:rPr>
        <w:t>- определение первоначальной стоимости и метода амортизации поступивших объектов нефинансовых активов;</w:t>
      </w:r>
    </w:p>
    <w:p w:rsidR="00E2087E" w:rsidRPr="004E03A4" w:rsidRDefault="000E1230">
      <w:pPr>
        <w:rPr>
          <w:color w:val="000000" w:themeColor="text1"/>
        </w:rPr>
      </w:pPr>
      <w:r w:rsidRPr="004E03A4">
        <w:rPr>
          <w:color w:val="000000" w:themeColor="text1"/>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E2087E" w:rsidRPr="004E03A4" w:rsidRDefault="000E1230">
      <w:pPr>
        <w:rPr>
          <w:color w:val="000000" w:themeColor="text1"/>
        </w:rPr>
      </w:pPr>
      <w:r w:rsidRPr="004E03A4">
        <w:rPr>
          <w:color w:val="000000" w:themeColor="text1"/>
        </w:rPr>
        <w:t>- определение величин оценочных резервов в случаях, установленных нормативными актами и (или) Учетной политикой;</w:t>
      </w:r>
    </w:p>
    <w:p w:rsidR="00E2087E" w:rsidRPr="004E03A4" w:rsidRDefault="000E1230">
      <w:pPr>
        <w:rPr>
          <w:color w:val="000000" w:themeColor="text1"/>
        </w:rPr>
      </w:pPr>
      <w:r w:rsidRPr="004E03A4">
        <w:rPr>
          <w:color w:val="000000" w:themeColor="text1"/>
        </w:rP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E2087E" w:rsidRPr="004E03A4" w:rsidRDefault="000E1230">
      <w:pPr>
        <w:pStyle w:val="2"/>
        <w:rPr>
          <w:color w:val="000000" w:themeColor="text1"/>
          <w:szCs w:val="22"/>
        </w:rPr>
      </w:pPr>
      <w:bookmarkStart w:id="203" w:name="_ref_1636343"/>
      <w:r w:rsidRPr="004E03A4">
        <w:rPr>
          <w:color w:val="000000" w:themeColor="text1"/>
          <w:szCs w:val="22"/>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3"/>
    </w:p>
    <w:p w:rsidR="00E2087E" w:rsidRPr="004E03A4" w:rsidRDefault="000E1230">
      <w:pPr>
        <w:pStyle w:val="2"/>
        <w:rPr>
          <w:color w:val="000000" w:themeColor="text1"/>
          <w:szCs w:val="22"/>
        </w:rPr>
      </w:pPr>
      <w:bookmarkStart w:id="204" w:name="_ref_1636344"/>
      <w:r w:rsidRPr="004E03A4">
        <w:rPr>
          <w:color w:val="000000" w:themeColor="text1"/>
          <w:szCs w:val="22"/>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4"/>
    </w:p>
    <w:p w:rsidR="00E2087E" w:rsidRPr="004E03A4" w:rsidRDefault="000E1230">
      <w:pPr>
        <w:rPr>
          <w:color w:val="000000" w:themeColor="text1"/>
        </w:rPr>
      </w:pPr>
      <w:r w:rsidRPr="004E03A4">
        <w:rPr>
          <w:color w:val="000000" w:themeColor="text1"/>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E2087E" w:rsidRPr="004E03A4" w:rsidRDefault="000E1230">
      <w:pPr>
        <w:rPr>
          <w:color w:val="000000" w:themeColor="text1"/>
        </w:rPr>
      </w:pPr>
      <w:r w:rsidRPr="004E03A4">
        <w:rPr>
          <w:color w:val="000000" w:themeColor="text1"/>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E2087E" w:rsidRPr="004E03A4" w:rsidRDefault="000E1230">
      <w:pPr>
        <w:rPr>
          <w:color w:val="000000" w:themeColor="text1"/>
        </w:rPr>
      </w:pPr>
      <w:r w:rsidRPr="004E03A4">
        <w:rPr>
          <w:color w:val="000000" w:themeColor="text1"/>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E2087E" w:rsidRPr="004E03A4" w:rsidRDefault="000E1230">
      <w:pPr>
        <w:rPr>
          <w:color w:val="000000" w:themeColor="text1"/>
        </w:rPr>
      </w:pPr>
      <w:r w:rsidRPr="004E03A4">
        <w:rPr>
          <w:color w:val="000000" w:themeColor="text1"/>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E2087E" w:rsidRPr="004E03A4" w:rsidRDefault="000E1230">
      <w:pPr>
        <w:pStyle w:val="2"/>
        <w:rPr>
          <w:color w:val="000000" w:themeColor="text1"/>
          <w:szCs w:val="22"/>
        </w:rPr>
      </w:pPr>
      <w:bookmarkStart w:id="205" w:name="_ref_1636345"/>
      <w:r w:rsidRPr="004E03A4">
        <w:rPr>
          <w:color w:val="000000" w:themeColor="text1"/>
          <w:szCs w:val="22"/>
        </w:rPr>
        <w:t>В случае достройки, реконструкции, модернизации объектов основных сре</w:t>
      </w:r>
      <w:proofErr w:type="gramStart"/>
      <w:r w:rsidRPr="004E03A4">
        <w:rPr>
          <w:color w:val="000000" w:themeColor="text1"/>
          <w:szCs w:val="22"/>
        </w:rPr>
        <w:t>дств пр</w:t>
      </w:r>
      <w:proofErr w:type="gramEnd"/>
      <w:r w:rsidRPr="004E03A4">
        <w:rPr>
          <w:color w:val="000000" w:themeColor="text1"/>
          <w:szCs w:val="22"/>
        </w:rPr>
        <w:t>оизводится увеличение их первоначальной стоимости на сумму сформированных капитальных вложений в эти объекты.</w:t>
      </w:r>
      <w:bookmarkEnd w:id="205"/>
    </w:p>
    <w:p w:rsidR="00E2087E" w:rsidRPr="004E03A4" w:rsidRDefault="000E1230">
      <w:pPr>
        <w:rPr>
          <w:color w:val="000000" w:themeColor="text1"/>
        </w:rPr>
      </w:pPr>
      <w:r w:rsidRPr="004E03A4">
        <w:rPr>
          <w:color w:val="000000" w:themeColor="text1"/>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62" w:history="1">
        <w:r w:rsidRPr="004E03A4">
          <w:rPr>
            <w:rStyle w:val="afc"/>
            <w:color w:val="000000" w:themeColor="text1"/>
          </w:rPr>
          <w:t>(ф. 0504103)</w:t>
        </w:r>
      </w:hyperlink>
      <w:r w:rsidRPr="004E03A4">
        <w:rPr>
          <w:color w:val="000000" w:themeColor="text1"/>
        </w:rPr>
        <w:t>. Частичная ликвидация объекта основных сре</w:t>
      </w:r>
      <w:proofErr w:type="gramStart"/>
      <w:r w:rsidRPr="004E03A4">
        <w:rPr>
          <w:color w:val="000000" w:themeColor="text1"/>
        </w:rPr>
        <w:t>дств пр</w:t>
      </w:r>
      <w:proofErr w:type="gramEnd"/>
      <w:r w:rsidRPr="004E03A4">
        <w:rPr>
          <w:color w:val="000000" w:themeColor="text1"/>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63" w:history="1">
        <w:r w:rsidRPr="004E03A4">
          <w:rPr>
            <w:rStyle w:val="afc"/>
            <w:color w:val="000000" w:themeColor="text1"/>
          </w:rPr>
          <w:t>(ф. 0504103)</w:t>
        </w:r>
      </w:hyperlink>
      <w:r w:rsidRPr="004E03A4">
        <w:rPr>
          <w:color w:val="000000" w:themeColor="text1"/>
        </w:rPr>
        <w:t>.</w:t>
      </w:r>
    </w:p>
    <w:p w:rsidR="00E2087E" w:rsidRPr="004E03A4" w:rsidRDefault="000E1230">
      <w:pPr>
        <w:pStyle w:val="2"/>
        <w:rPr>
          <w:color w:val="000000" w:themeColor="text1"/>
          <w:szCs w:val="22"/>
        </w:rPr>
      </w:pPr>
      <w:bookmarkStart w:id="206" w:name="_ref_1636346"/>
      <w:r w:rsidRPr="004E03A4">
        <w:rPr>
          <w:color w:val="000000" w:themeColor="text1"/>
          <w:szCs w:val="22"/>
        </w:rPr>
        <w:t>Поступление нефинансовых активов комиссия оформляет следующими первичными учетными документами:</w:t>
      </w:r>
      <w:bookmarkEnd w:id="206"/>
    </w:p>
    <w:p w:rsidR="00E2087E" w:rsidRPr="004E03A4" w:rsidRDefault="000E1230">
      <w:pPr>
        <w:rPr>
          <w:color w:val="000000" w:themeColor="text1"/>
        </w:rPr>
      </w:pPr>
      <w:r w:rsidRPr="004E03A4">
        <w:rPr>
          <w:color w:val="000000" w:themeColor="text1"/>
        </w:rPr>
        <w:t xml:space="preserve">- Актом о приеме-передаче объектов нефинансовых активов </w:t>
      </w:r>
      <w:hyperlink r:id="rId364" w:history="1">
        <w:r w:rsidRPr="004E03A4">
          <w:rPr>
            <w:rStyle w:val="afc"/>
            <w:color w:val="000000" w:themeColor="text1"/>
          </w:rPr>
          <w:t>(ф. 0504101)</w:t>
        </w:r>
      </w:hyperlink>
      <w:r w:rsidRPr="004E03A4">
        <w:rPr>
          <w:color w:val="000000" w:themeColor="text1"/>
        </w:rPr>
        <w:t>;</w:t>
      </w:r>
    </w:p>
    <w:p w:rsidR="00E2087E" w:rsidRPr="004E03A4" w:rsidRDefault="000E1230">
      <w:pPr>
        <w:rPr>
          <w:color w:val="000000" w:themeColor="text1"/>
        </w:rPr>
      </w:pPr>
      <w:r w:rsidRPr="004E03A4">
        <w:rPr>
          <w:color w:val="000000" w:themeColor="text1"/>
        </w:rPr>
        <w:t xml:space="preserve">- Приходным ордером на приемку материальных ценностей (нефинансовых активов) </w:t>
      </w:r>
      <w:hyperlink r:id="rId365" w:history="1">
        <w:r w:rsidRPr="004E03A4">
          <w:rPr>
            <w:rStyle w:val="afc"/>
            <w:color w:val="000000" w:themeColor="text1"/>
          </w:rPr>
          <w:t>(ф. 0504207)</w:t>
        </w:r>
      </w:hyperlink>
      <w:r w:rsidRPr="004E03A4">
        <w:rPr>
          <w:color w:val="000000" w:themeColor="text1"/>
        </w:rPr>
        <w:t>;</w:t>
      </w:r>
    </w:p>
    <w:p w:rsidR="00E2087E" w:rsidRPr="004E03A4" w:rsidRDefault="000E1230">
      <w:pPr>
        <w:rPr>
          <w:color w:val="000000" w:themeColor="text1"/>
        </w:rPr>
      </w:pPr>
      <w:r w:rsidRPr="004E03A4">
        <w:rPr>
          <w:color w:val="000000" w:themeColor="text1"/>
        </w:rPr>
        <w:t xml:space="preserve">- Актом приемки материалов (материальных ценностей) </w:t>
      </w:r>
      <w:hyperlink r:id="rId366" w:history="1">
        <w:r w:rsidRPr="004E03A4">
          <w:rPr>
            <w:rStyle w:val="afc"/>
            <w:color w:val="000000" w:themeColor="text1"/>
          </w:rPr>
          <w:t>(ф. 0504220)</w:t>
        </w:r>
      </w:hyperlink>
      <w:r w:rsidRPr="004E03A4">
        <w:rPr>
          <w:color w:val="000000" w:themeColor="text1"/>
        </w:rPr>
        <w:t>.</w:t>
      </w:r>
    </w:p>
    <w:p w:rsidR="00E2087E" w:rsidRPr="004E03A4" w:rsidRDefault="000E1230">
      <w:pPr>
        <w:pStyle w:val="2"/>
        <w:rPr>
          <w:color w:val="000000" w:themeColor="text1"/>
          <w:szCs w:val="22"/>
        </w:rPr>
      </w:pPr>
      <w:bookmarkStart w:id="207" w:name="_ref_1636347"/>
      <w:r w:rsidRPr="004E03A4">
        <w:rPr>
          <w:color w:val="000000" w:themeColor="text1"/>
          <w:szCs w:val="22"/>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7"/>
    </w:p>
    <w:p w:rsidR="00E2087E" w:rsidRPr="004E03A4" w:rsidRDefault="000E1230">
      <w:pPr>
        <w:pStyle w:val="2"/>
        <w:rPr>
          <w:color w:val="000000" w:themeColor="text1"/>
          <w:szCs w:val="22"/>
        </w:rPr>
      </w:pPr>
      <w:bookmarkStart w:id="208" w:name="_ref_1636348"/>
      <w:r w:rsidRPr="004E03A4">
        <w:rPr>
          <w:color w:val="000000" w:themeColor="text1"/>
          <w:szCs w:val="22"/>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08"/>
    </w:p>
    <w:p w:rsidR="00E2087E" w:rsidRPr="004E03A4" w:rsidRDefault="000E1230">
      <w:pPr>
        <w:pStyle w:val="heading1normal"/>
        <w:rPr>
          <w:color w:val="000000" w:themeColor="text1"/>
        </w:rPr>
      </w:pPr>
      <w:bookmarkStart w:id="209" w:name="_ref_1645186"/>
      <w:r w:rsidRPr="004E03A4">
        <w:rPr>
          <w:b/>
          <w:color w:val="000000" w:themeColor="text1"/>
        </w:rPr>
        <w:t>Принятие решений по выбытию (списанию) активов и списанию задолженности неплатежеспособных дебиторов</w:t>
      </w:r>
      <w:bookmarkEnd w:id="209"/>
    </w:p>
    <w:p w:rsidR="00E2087E" w:rsidRPr="004E03A4" w:rsidRDefault="000E1230">
      <w:pPr>
        <w:pStyle w:val="2"/>
        <w:rPr>
          <w:color w:val="000000" w:themeColor="text1"/>
          <w:szCs w:val="22"/>
        </w:rPr>
      </w:pPr>
      <w:bookmarkStart w:id="210" w:name="_ref_1645187"/>
      <w:r w:rsidRPr="004E03A4">
        <w:rPr>
          <w:color w:val="000000" w:themeColor="text1"/>
          <w:szCs w:val="22"/>
        </w:rPr>
        <w:lastRenderedPageBreak/>
        <w:t>В части выбытия (списания) активов и задолженности комиссия принимает решения по следующим вопросам:</w:t>
      </w:r>
      <w:bookmarkEnd w:id="210"/>
    </w:p>
    <w:p w:rsidR="00E2087E" w:rsidRPr="004E03A4" w:rsidRDefault="000E1230">
      <w:pPr>
        <w:rPr>
          <w:color w:val="000000" w:themeColor="text1"/>
        </w:rPr>
      </w:pPr>
      <w:r w:rsidRPr="004E03A4">
        <w:rPr>
          <w:color w:val="000000" w:themeColor="text1"/>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4E03A4">
        <w:rPr>
          <w:color w:val="000000" w:themeColor="text1"/>
        </w:rPr>
        <w:t>забалансовом</w:t>
      </w:r>
      <w:proofErr w:type="spellEnd"/>
      <w:r w:rsidRPr="004E03A4">
        <w:rPr>
          <w:color w:val="000000" w:themeColor="text1"/>
        </w:rPr>
        <w:t xml:space="preserve"> счете 21);</w:t>
      </w:r>
    </w:p>
    <w:p w:rsidR="00E2087E" w:rsidRPr="004E03A4" w:rsidRDefault="000E1230">
      <w:pPr>
        <w:rPr>
          <w:color w:val="000000" w:themeColor="text1"/>
        </w:rPr>
      </w:pPr>
      <w:r w:rsidRPr="004E03A4">
        <w:rPr>
          <w:color w:val="000000" w:themeColor="text1"/>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E2087E" w:rsidRPr="004E03A4" w:rsidRDefault="000E1230">
      <w:pPr>
        <w:rPr>
          <w:color w:val="000000" w:themeColor="text1"/>
        </w:rPr>
      </w:pPr>
      <w:r w:rsidRPr="004E03A4">
        <w:rPr>
          <w:color w:val="000000" w:themeColor="text1"/>
        </w:rPr>
        <w:t>- о частичной ликвидации (</w:t>
      </w:r>
      <w:proofErr w:type="spellStart"/>
      <w:r w:rsidRPr="004E03A4">
        <w:rPr>
          <w:color w:val="000000" w:themeColor="text1"/>
        </w:rPr>
        <w:t>разукомплектации</w:t>
      </w:r>
      <w:proofErr w:type="spellEnd"/>
      <w:r w:rsidRPr="004E03A4">
        <w:rPr>
          <w:color w:val="000000" w:themeColor="text1"/>
        </w:rPr>
        <w:t>) основных средств и об определении стоимости выбывающей части актива при его частичной ликвидации;</w:t>
      </w:r>
    </w:p>
    <w:p w:rsidR="00E2087E" w:rsidRPr="004E03A4" w:rsidRDefault="000E1230">
      <w:pPr>
        <w:rPr>
          <w:color w:val="000000" w:themeColor="text1"/>
        </w:rPr>
      </w:pPr>
      <w:r w:rsidRPr="004E03A4">
        <w:rPr>
          <w:color w:val="000000" w:themeColor="text1"/>
        </w:rPr>
        <w:t>- о пригодности дальнейшего использования имущества, возможности и эффективности его восстановления;</w:t>
      </w:r>
    </w:p>
    <w:p w:rsidR="00E2087E" w:rsidRPr="004E03A4" w:rsidRDefault="000E1230">
      <w:pPr>
        <w:rPr>
          <w:color w:val="000000" w:themeColor="text1"/>
        </w:rPr>
      </w:pPr>
      <w:r w:rsidRPr="004E03A4">
        <w:rPr>
          <w:color w:val="000000" w:themeColor="text1"/>
        </w:rPr>
        <w:t xml:space="preserve">- о списании задолженности неплатежеспособных дебиторов, а также списании с </w:t>
      </w:r>
      <w:proofErr w:type="spellStart"/>
      <w:r w:rsidRPr="004E03A4">
        <w:rPr>
          <w:color w:val="000000" w:themeColor="text1"/>
        </w:rPr>
        <w:t>забалансового</w:t>
      </w:r>
      <w:proofErr w:type="spellEnd"/>
      <w:r w:rsidRPr="004E03A4">
        <w:rPr>
          <w:color w:val="000000" w:themeColor="text1"/>
        </w:rPr>
        <w:t xml:space="preserve"> учета задолженности, признанной безнадежной к взысканию.</w:t>
      </w:r>
    </w:p>
    <w:p w:rsidR="00E2087E" w:rsidRPr="004E03A4" w:rsidRDefault="000E1230">
      <w:pPr>
        <w:pStyle w:val="2"/>
        <w:rPr>
          <w:color w:val="000000" w:themeColor="text1"/>
          <w:szCs w:val="22"/>
        </w:rPr>
      </w:pPr>
      <w:bookmarkStart w:id="211" w:name="_ref_1645188"/>
      <w:r w:rsidRPr="004E03A4">
        <w:rPr>
          <w:color w:val="000000" w:themeColor="text1"/>
          <w:szCs w:val="22"/>
        </w:rPr>
        <w:t>Решение о выбытии имущества принимается, если оно:</w:t>
      </w:r>
      <w:bookmarkEnd w:id="211"/>
    </w:p>
    <w:p w:rsidR="00E2087E" w:rsidRPr="004E03A4" w:rsidRDefault="000E1230">
      <w:pPr>
        <w:rPr>
          <w:color w:val="000000" w:themeColor="text1"/>
        </w:rPr>
      </w:pPr>
      <w:r w:rsidRPr="004E03A4">
        <w:rPr>
          <w:color w:val="000000" w:themeColor="text1"/>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2087E" w:rsidRPr="004E03A4" w:rsidRDefault="000E1230">
      <w:pPr>
        <w:rPr>
          <w:color w:val="000000" w:themeColor="text1"/>
        </w:rPr>
      </w:pPr>
      <w:r w:rsidRPr="004E03A4">
        <w:rPr>
          <w:color w:val="000000" w:themeColor="text1"/>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4E03A4">
        <w:rPr>
          <w:color w:val="000000" w:themeColor="text1"/>
        </w:rPr>
        <w:t>также</w:t>
      </w:r>
      <w:proofErr w:type="gramEnd"/>
      <w:r w:rsidRPr="004E03A4">
        <w:rPr>
          <w:color w:val="000000" w:themeColor="text1"/>
        </w:rPr>
        <w:t xml:space="preserve"> если невозможно выяснить его местонахождение;</w:t>
      </w:r>
    </w:p>
    <w:p w:rsidR="00E2087E" w:rsidRPr="004E03A4" w:rsidRDefault="000E1230">
      <w:pPr>
        <w:rPr>
          <w:color w:val="000000" w:themeColor="text1"/>
        </w:rPr>
      </w:pPr>
      <w:proofErr w:type="gramStart"/>
      <w:r w:rsidRPr="004E03A4">
        <w:rPr>
          <w:color w:val="000000" w:themeColor="text1"/>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E2087E" w:rsidRPr="004E03A4" w:rsidRDefault="000E1230">
      <w:pPr>
        <w:rPr>
          <w:color w:val="000000" w:themeColor="text1"/>
        </w:rPr>
      </w:pPr>
      <w:r w:rsidRPr="004E03A4">
        <w:rPr>
          <w:color w:val="000000" w:themeColor="text1"/>
        </w:rPr>
        <w:t>- в других случаях, предусмотренных законодательством РФ.</w:t>
      </w:r>
    </w:p>
    <w:p w:rsidR="00E2087E" w:rsidRPr="004E03A4" w:rsidRDefault="000E1230">
      <w:pPr>
        <w:pStyle w:val="2"/>
        <w:rPr>
          <w:color w:val="000000" w:themeColor="text1"/>
          <w:szCs w:val="22"/>
        </w:rPr>
      </w:pPr>
      <w:bookmarkStart w:id="212" w:name="_ref_1645189"/>
      <w:r w:rsidRPr="004E03A4">
        <w:rPr>
          <w:color w:val="000000" w:themeColor="text1"/>
          <w:szCs w:val="22"/>
        </w:rPr>
        <w:t>Решение о списании имущества принимается комиссией после проведения следующих мероприятий:</w:t>
      </w:r>
      <w:bookmarkEnd w:id="212"/>
    </w:p>
    <w:p w:rsidR="00E2087E" w:rsidRPr="004E03A4" w:rsidRDefault="000E1230">
      <w:pPr>
        <w:rPr>
          <w:color w:val="000000" w:themeColor="text1"/>
        </w:rPr>
      </w:pPr>
      <w:r w:rsidRPr="004E03A4">
        <w:rPr>
          <w:color w:val="000000" w:themeColor="text1"/>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E2087E" w:rsidRPr="004E03A4" w:rsidRDefault="000E1230">
      <w:pPr>
        <w:rPr>
          <w:color w:val="000000" w:themeColor="text1"/>
        </w:rPr>
      </w:pPr>
      <w:proofErr w:type="gramStart"/>
      <w:r w:rsidRPr="004E03A4">
        <w:rPr>
          <w:color w:val="000000" w:themeColor="text1"/>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E2087E" w:rsidRPr="004E03A4" w:rsidRDefault="000E1230">
      <w:pPr>
        <w:rPr>
          <w:color w:val="000000" w:themeColor="text1"/>
        </w:rPr>
      </w:pPr>
      <w:r w:rsidRPr="004E03A4">
        <w:rPr>
          <w:color w:val="000000" w:themeColor="text1"/>
        </w:rPr>
        <w:t>- установление виновных лиц, действия которых привели к необходимости списать имущество до истечения срока его полезного использования;</w:t>
      </w:r>
    </w:p>
    <w:p w:rsidR="00E2087E" w:rsidRPr="004E03A4" w:rsidRDefault="000E1230">
      <w:pPr>
        <w:rPr>
          <w:color w:val="000000" w:themeColor="text1"/>
        </w:rPr>
      </w:pPr>
      <w:r w:rsidRPr="004E03A4">
        <w:rPr>
          <w:color w:val="000000" w:themeColor="text1"/>
        </w:rPr>
        <w:t>- подготовка документов, необходимых для принятия решения о списании имущества.</w:t>
      </w:r>
    </w:p>
    <w:p w:rsidR="00E2087E" w:rsidRPr="004E03A4" w:rsidRDefault="000E1230">
      <w:pPr>
        <w:pStyle w:val="2"/>
        <w:rPr>
          <w:color w:val="000000" w:themeColor="text1"/>
          <w:szCs w:val="22"/>
        </w:rPr>
      </w:pPr>
      <w:bookmarkStart w:id="213" w:name="_ref_1645190"/>
      <w:r w:rsidRPr="004E03A4">
        <w:rPr>
          <w:color w:val="000000" w:themeColor="text1"/>
          <w:szCs w:val="22"/>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4E03A4">
        <w:rPr>
          <w:color w:val="000000" w:themeColor="text1"/>
          <w:szCs w:val="22"/>
        </w:rPr>
        <w:t>забалансовый</w:t>
      </w:r>
      <w:proofErr w:type="spellEnd"/>
      <w:r w:rsidRPr="004E03A4">
        <w:rPr>
          <w:color w:val="000000" w:themeColor="text1"/>
          <w:szCs w:val="22"/>
        </w:rPr>
        <w:t xml:space="preserve"> учет.</w:t>
      </w:r>
      <w:bookmarkEnd w:id="213"/>
    </w:p>
    <w:p w:rsidR="00E2087E" w:rsidRPr="004E03A4" w:rsidRDefault="000E1230">
      <w:pPr>
        <w:rPr>
          <w:color w:val="000000" w:themeColor="text1"/>
        </w:rPr>
      </w:pPr>
      <w:r w:rsidRPr="004E03A4">
        <w:rPr>
          <w:color w:val="000000" w:themeColor="text1"/>
        </w:rPr>
        <w:t xml:space="preserve">Решение о списании задолженности с </w:t>
      </w:r>
      <w:proofErr w:type="spellStart"/>
      <w:r w:rsidRPr="004E03A4">
        <w:rPr>
          <w:color w:val="000000" w:themeColor="text1"/>
        </w:rPr>
        <w:t>забалансового</w:t>
      </w:r>
      <w:proofErr w:type="spellEnd"/>
      <w:r w:rsidRPr="004E03A4">
        <w:rPr>
          <w:color w:val="000000" w:themeColor="text1"/>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E2087E" w:rsidRPr="004E03A4" w:rsidRDefault="000E1230">
      <w:pPr>
        <w:pStyle w:val="2"/>
        <w:rPr>
          <w:color w:val="000000" w:themeColor="text1"/>
          <w:szCs w:val="22"/>
        </w:rPr>
      </w:pPr>
      <w:bookmarkStart w:id="214" w:name="_ref_1645191"/>
      <w:r w:rsidRPr="004E03A4">
        <w:rPr>
          <w:color w:val="000000" w:themeColor="text1"/>
          <w:szCs w:val="22"/>
        </w:rPr>
        <w:t>Выбытие (списание) нефинансовых активов оформляется следующими документами:</w:t>
      </w:r>
      <w:bookmarkEnd w:id="214"/>
    </w:p>
    <w:p w:rsidR="00E2087E" w:rsidRPr="004E03A4" w:rsidRDefault="000E1230">
      <w:pPr>
        <w:rPr>
          <w:color w:val="000000" w:themeColor="text1"/>
        </w:rPr>
      </w:pPr>
      <w:r w:rsidRPr="004E03A4">
        <w:rPr>
          <w:color w:val="000000" w:themeColor="text1"/>
        </w:rPr>
        <w:t xml:space="preserve">- Акт о приеме-передаче объектов нефинансовых активов </w:t>
      </w:r>
      <w:hyperlink r:id="rId367" w:history="1">
        <w:r w:rsidRPr="004E03A4">
          <w:rPr>
            <w:rStyle w:val="afc"/>
            <w:color w:val="000000" w:themeColor="text1"/>
          </w:rPr>
          <w:t>(ф. 0504101)</w:t>
        </w:r>
      </w:hyperlink>
      <w:r w:rsidRPr="004E03A4">
        <w:rPr>
          <w:color w:val="000000" w:themeColor="text1"/>
        </w:rPr>
        <w:t>;</w:t>
      </w:r>
    </w:p>
    <w:p w:rsidR="00E2087E" w:rsidRPr="004E03A4" w:rsidRDefault="000E1230">
      <w:pPr>
        <w:rPr>
          <w:color w:val="000000" w:themeColor="text1"/>
        </w:rPr>
      </w:pPr>
      <w:r w:rsidRPr="004E03A4">
        <w:rPr>
          <w:color w:val="000000" w:themeColor="text1"/>
        </w:rPr>
        <w:t xml:space="preserve">- Акт о списании объектов нефинансовых активов (кроме транспортных средств) </w:t>
      </w:r>
      <w:hyperlink r:id="rId368" w:history="1">
        <w:r w:rsidRPr="004E03A4">
          <w:rPr>
            <w:rStyle w:val="afc"/>
            <w:color w:val="000000" w:themeColor="text1"/>
          </w:rPr>
          <w:t>(ф. 0504104)</w:t>
        </w:r>
      </w:hyperlink>
      <w:r w:rsidRPr="004E03A4">
        <w:rPr>
          <w:color w:val="000000" w:themeColor="text1"/>
        </w:rPr>
        <w:t>;</w:t>
      </w:r>
    </w:p>
    <w:p w:rsidR="00E2087E" w:rsidRPr="004E03A4" w:rsidRDefault="000E1230">
      <w:pPr>
        <w:rPr>
          <w:color w:val="000000" w:themeColor="text1"/>
        </w:rPr>
      </w:pPr>
      <w:r w:rsidRPr="004E03A4">
        <w:rPr>
          <w:color w:val="000000" w:themeColor="text1"/>
        </w:rPr>
        <w:t xml:space="preserve">- Акт о списании транспортного средства </w:t>
      </w:r>
      <w:hyperlink r:id="rId369" w:history="1">
        <w:r w:rsidRPr="004E03A4">
          <w:rPr>
            <w:rStyle w:val="afc"/>
            <w:color w:val="000000" w:themeColor="text1"/>
          </w:rPr>
          <w:t>(ф. 0504105)</w:t>
        </w:r>
      </w:hyperlink>
      <w:r w:rsidRPr="004E03A4">
        <w:rPr>
          <w:color w:val="000000" w:themeColor="text1"/>
        </w:rPr>
        <w:t>;</w:t>
      </w:r>
    </w:p>
    <w:p w:rsidR="00E2087E" w:rsidRPr="004E03A4" w:rsidRDefault="000E1230">
      <w:pPr>
        <w:rPr>
          <w:color w:val="000000" w:themeColor="text1"/>
        </w:rPr>
      </w:pPr>
      <w:r w:rsidRPr="004E03A4">
        <w:rPr>
          <w:color w:val="000000" w:themeColor="text1"/>
        </w:rPr>
        <w:lastRenderedPageBreak/>
        <w:t xml:space="preserve">- Акт о списании мягкого и хозяйственного инвентаря </w:t>
      </w:r>
      <w:hyperlink r:id="rId370" w:history="1">
        <w:r w:rsidRPr="004E03A4">
          <w:rPr>
            <w:rStyle w:val="afc"/>
            <w:color w:val="000000" w:themeColor="text1"/>
          </w:rPr>
          <w:t>(ф. 0504143)</w:t>
        </w:r>
      </w:hyperlink>
      <w:r w:rsidRPr="004E03A4">
        <w:rPr>
          <w:color w:val="000000" w:themeColor="text1"/>
        </w:rPr>
        <w:t>;</w:t>
      </w:r>
    </w:p>
    <w:p w:rsidR="00E2087E" w:rsidRPr="004E03A4" w:rsidRDefault="000E1230">
      <w:pPr>
        <w:rPr>
          <w:color w:val="000000" w:themeColor="text1"/>
        </w:rPr>
      </w:pPr>
      <w:r w:rsidRPr="004E03A4">
        <w:rPr>
          <w:color w:val="000000" w:themeColor="text1"/>
        </w:rPr>
        <w:t xml:space="preserve">- Акт о списании материальных запасов </w:t>
      </w:r>
      <w:hyperlink r:id="rId371" w:history="1">
        <w:r w:rsidRPr="004E03A4">
          <w:rPr>
            <w:rStyle w:val="afc"/>
            <w:color w:val="000000" w:themeColor="text1"/>
          </w:rPr>
          <w:t>(ф. 0504230)</w:t>
        </w:r>
      </w:hyperlink>
      <w:r w:rsidRPr="004E03A4">
        <w:rPr>
          <w:color w:val="000000" w:themeColor="text1"/>
        </w:rPr>
        <w:t>.</w:t>
      </w:r>
    </w:p>
    <w:p w:rsidR="00E2087E" w:rsidRPr="004E03A4" w:rsidRDefault="000E1230">
      <w:pPr>
        <w:pStyle w:val="2"/>
        <w:rPr>
          <w:color w:val="000000" w:themeColor="text1"/>
          <w:szCs w:val="22"/>
        </w:rPr>
      </w:pPr>
      <w:bookmarkStart w:id="215" w:name="_ref_1645192"/>
      <w:r w:rsidRPr="004E03A4">
        <w:rPr>
          <w:color w:val="000000" w:themeColor="text1"/>
          <w:szCs w:val="22"/>
        </w:rPr>
        <w:t>Оформленный комиссией акт о списании имущества утверждается руководителем.</w:t>
      </w:r>
      <w:bookmarkEnd w:id="215"/>
    </w:p>
    <w:p w:rsidR="00E2087E" w:rsidRPr="004E03A4" w:rsidRDefault="000E1230">
      <w:pPr>
        <w:pStyle w:val="2"/>
        <w:rPr>
          <w:color w:val="000000" w:themeColor="text1"/>
          <w:szCs w:val="22"/>
        </w:rPr>
      </w:pPr>
      <w:bookmarkStart w:id="216" w:name="_ref_1645193"/>
      <w:r w:rsidRPr="004E03A4">
        <w:rPr>
          <w:color w:val="000000" w:themeColor="text1"/>
          <w:szCs w:val="22"/>
        </w:rPr>
        <w:t>До утверждения в установленном порядке акта о списании реализация мероприятий, предусмотренных этим актом, не допускается.</w:t>
      </w:r>
      <w:bookmarkEnd w:id="216"/>
    </w:p>
    <w:p w:rsidR="00E2087E" w:rsidRPr="004E03A4" w:rsidRDefault="000E1230">
      <w:pPr>
        <w:rPr>
          <w:color w:val="000000" w:themeColor="text1"/>
        </w:rPr>
      </w:pPr>
      <w:r w:rsidRPr="004E03A4">
        <w:rPr>
          <w:color w:val="000000" w:themeColor="text1"/>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E2087E" w:rsidRPr="004E03A4" w:rsidRDefault="000E1230">
      <w:pPr>
        <w:pStyle w:val="heading1normal"/>
        <w:rPr>
          <w:color w:val="000000" w:themeColor="text1"/>
        </w:rPr>
      </w:pPr>
      <w:bookmarkStart w:id="217" w:name="_ref_1654026"/>
      <w:r w:rsidRPr="004E03A4">
        <w:rPr>
          <w:b/>
          <w:color w:val="000000" w:themeColor="text1"/>
        </w:rPr>
        <w:t>Принятие решений по вопросам обесценения активов</w:t>
      </w:r>
      <w:bookmarkEnd w:id="217"/>
    </w:p>
    <w:p w:rsidR="00E2087E" w:rsidRPr="004E03A4" w:rsidRDefault="000E1230">
      <w:pPr>
        <w:pStyle w:val="2"/>
        <w:rPr>
          <w:color w:val="000000" w:themeColor="text1"/>
          <w:szCs w:val="22"/>
        </w:rPr>
      </w:pPr>
      <w:bookmarkStart w:id="218" w:name="_ref_1654027"/>
      <w:r w:rsidRPr="004E03A4">
        <w:rPr>
          <w:color w:val="000000" w:themeColor="text1"/>
          <w:szCs w:val="22"/>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8"/>
    </w:p>
    <w:p w:rsidR="00E2087E" w:rsidRPr="004E03A4" w:rsidRDefault="000E1230">
      <w:pPr>
        <w:pStyle w:val="2"/>
        <w:rPr>
          <w:color w:val="000000" w:themeColor="text1"/>
          <w:szCs w:val="22"/>
        </w:rPr>
      </w:pPr>
      <w:bookmarkStart w:id="219" w:name="_ref_1654028"/>
      <w:r w:rsidRPr="004E03A4">
        <w:rPr>
          <w:color w:val="000000" w:themeColor="text1"/>
          <w:szCs w:val="22"/>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9"/>
    </w:p>
    <w:p w:rsidR="00E2087E" w:rsidRPr="004E03A4" w:rsidRDefault="000E1230">
      <w:pPr>
        <w:pStyle w:val="2"/>
        <w:rPr>
          <w:color w:val="000000" w:themeColor="text1"/>
          <w:szCs w:val="22"/>
        </w:rPr>
      </w:pPr>
      <w:bookmarkStart w:id="220" w:name="_ref_1654029"/>
      <w:r w:rsidRPr="004E03A4">
        <w:rPr>
          <w:color w:val="000000" w:themeColor="text1"/>
          <w:szCs w:val="22"/>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0"/>
    </w:p>
    <w:p w:rsidR="00E2087E" w:rsidRPr="004E03A4" w:rsidRDefault="000E1230">
      <w:pPr>
        <w:pStyle w:val="2"/>
        <w:rPr>
          <w:color w:val="000000" w:themeColor="text1"/>
          <w:szCs w:val="22"/>
        </w:rPr>
      </w:pPr>
      <w:bookmarkStart w:id="221" w:name="_ref_1654030"/>
      <w:r w:rsidRPr="004E03A4">
        <w:rPr>
          <w:color w:val="000000" w:themeColor="text1"/>
          <w:szCs w:val="22"/>
        </w:rPr>
        <w:t>В случае необходимости определить справедливую стоимость комиссия утверждает метод, который будет при этом использоваться.</w:t>
      </w:r>
      <w:bookmarkEnd w:id="221"/>
    </w:p>
    <w:p w:rsidR="00E2087E" w:rsidRPr="004E03A4" w:rsidRDefault="000E1230">
      <w:pPr>
        <w:pStyle w:val="2"/>
        <w:rPr>
          <w:color w:val="000000" w:themeColor="text1"/>
          <w:szCs w:val="22"/>
        </w:rPr>
      </w:pPr>
      <w:bookmarkStart w:id="222" w:name="_ref_1654031"/>
      <w:r w:rsidRPr="004E03A4">
        <w:rPr>
          <w:color w:val="000000" w:themeColor="text1"/>
          <w:szCs w:val="22"/>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2"/>
    </w:p>
    <w:p w:rsidR="00E2087E" w:rsidRPr="004E03A4" w:rsidRDefault="000E1230">
      <w:pPr>
        <w:pStyle w:val="2"/>
        <w:rPr>
          <w:color w:val="000000" w:themeColor="text1"/>
          <w:szCs w:val="22"/>
        </w:rPr>
      </w:pPr>
      <w:bookmarkStart w:id="223" w:name="_ref_1654032"/>
      <w:r w:rsidRPr="004E03A4">
        <w:rPr>
          <w:color w:val="000000" w:themeColor="text1"/>
          <w:szCs w:val="22"/>
        </w:rPr>
        <w:t>В представление могут быть включены рекомендации комиссии по дальнейшему использованию имущества.</w:t>
      </w:r>
      <w:bookmarkEnd w:id="223"/>
    </w:p>
    <w:p w:rsidR="00E2087E" w:rsidRPr="004E03A4" w:rsidRDefault="000E1230">
      <w:pPr>
        <w:pStyle w:val="2"/>
        <w:rPr>
          <w:color w:val="000000" w:themeColor="text1"/>
          <w:szCs w:val="22"/>
        </w:rPr>
      </w:pPr>
      <w:bookmarkStart w:id="224" w:name="_ref_1654033"/>
      <w:r w:rsidRPr="004E03A4">
        <w:rPr>
          <w:color w:val="000000" w:themeColor="text1"/>
          <w:szCs w:val="22"/>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5" w:name="_docEnd_8"/>
      <w:bookmarkEnd w:id="224"/>
      <w:bookmarkEnd w:id="225"/>
    </w:p>
    <w:p w:rsidR="00E2087E" w:rsidRPr="004E03A4" w:rsidRDefault="00E2087E">
      <w:pPr>
        <w:rPr>
          <w:color w:val="000000" w:themeColor="text1"/>
          <w:sz w:val="28"/>
          <w:szCs w:val="28"/>
        </w:rPr>
        <w:sectPr w:rsidR="00E2087E" w:rsidRPr="004E03A4">
          <w:headerReference w:type="default" r:id="rId372"/>
          <w:footerReference w:type="default" r:id="rId373"/>
          <w:footerReference w:type="first" r:id="rId374"/>
          <w:footnotePr>
            <w:numRestart w:val="eachSect"/>
          </w:footnotePr>
          <w:pgSz w:w="11907" w:h="16839" w:code="9"/>
          <w:pgMar w:top="1134" w:right="850" w:bottom="1134" w:left="1701" w:header="720" w:footer="720" w:gutter="0"/>
          <w:pgNumType w:start="1"/>
          <w:cols w:space="720"/>
          <w:titlePg/>
        </w:sectPr>
      </w:pPr>
    </w:p>
    <w:p w:rsidR="00E2087E" w:rsidRPr="004E03A4" w:rsidRDefault="000E1230">
      <w:pPr>
        <w:keepNext/>
        <w:keepLines/>
        <w:jc w:val="right"/>
        <w:rPr>
          <w:color w:val="000000" w:themeColor="text1"/>
        </w:rPr>
      </w:pPr>
      <w:r w:rsidRPr="004E03A4">
        <w:rPr>
          <w:color w:val="000000" w:themeColor="text1"/>
        </w:rPr>
        <w:lastRenderedPageBreak/>
        <w:t xml:space="preserve">Приложение № </w:t>
      </w:r>
      <w:r w:rsidRPr="004E03A4">
        <w:rPr>
          <w:color w:val="000000" w:themeColor="text1"/>
        </w:rPr>
        <w:fldChar w:fldCharType="begin" w:fldLock="1"/>
      </w:r>
      <w:r w:rsidRPr="004E03A4">
        <w:rPr>
          <w:color w:val="000000" w:themeColor="text1"/>
        </w:rPr>
        <w:instrText xml:space="preserve"> REF _ref_590961 \h \n \! </w:instrText>
      </w:r>
      <w:r w:rsidRPr="004E03A4">
        <w:rPr>
          <w:color w:val="000000" w:themeColor="text1"/>
        </w:rPr>
      </w:r>
      <w:r w:rsidR="004E03A4" w:rsidRPr="004E03A4">
        <w:rPr>
          <w:color w:val="000000" w:themeColor="text1"/>
        </w:rPr>
        <w:instrText xml:space="preserve"> \* MERGEFORMAT </w:instrText>
      </w:r>
      <w:r w:rsidRPr="004E03A4">
        <w:rPr>
          <w:color w:val="000000" w:themeColor="text1"/>
        </w:rPr>
        <w:fldChar w:fldCharType="separate"/>
      </w:r>
      <w:r w:rsidRPr="004E03A4">
        <w:rPr>
          <w:color w:val="000000" w:themeColor="text1"/>
        </w:rPr>
        <w:t>7</w:t>
      </w:r>
      <w:r w:rsidRPr="004E03A4">
        <w:rPr>
          <w:color w:val="000000" w:themeColor="text1"/>
        </w:rPr>
        <w:fldChar w:fldCharType="end"/>
      </w:r>
      <w:r w:rsidRPr="004E03A4">
        <w:rPr>
          <w:color w:val="000000" w:themeColor="text1"/>
        </w:rPr>
        <w:br/>
        <w:t>к Учетной политике</w:t>
      </w:r>
      <w:r w:rsidRPr="004E03A4">
        <w:rPr>
          <w:color w:val="000000" w:themeColor="text1"/>
        </w:rPr>
        <w:br/>
        <w:t>для целей бюджетного учета</w:t>
      </w:r>
    </w:p>
    <w:p w:rsidR="00E2087E" w:rsidRPr="004E03A4" w:rsidRDefault="000E1230">
      <w:pPr>
        <w:pStyle w:val="a4"/>
        <w:rPr>
          <w:color w:val="000000" w:themeColor="text1"/>
          <w:sz w:val="22"/>
          <w:szCs w:val="22"/>
        </w:rPr>
      </w:pPr>
      <w:bookmarkStart w:id="226" w:name="_docStart_9"/>
      <w:bookmarkStart w:id="227" w:name="_title_9"/>
      <w:bookmarkStart w:id="228" w:name="_ref_590961"/>
      <w:bookmarkEnd w:id="226"/>
      <w:r w:rsidRPr="004E03A4">
        <w:rPr>
          <w:color w:val="000000" w:themeColor="text1"/>
          <w:sz w:val="22"/>
          <w:szCs w:val="22"/>
        </w:rPr>
        <w:t>Порядок проведения инвентаризации активов и обязательств</w:t>
      </w:r>
      <w:bookmarkEnd w:id="227"/>
      <w:bookmarkEnd w:id="228"/>
    </w:p>
    <w:p w:rsidR="00E2087E" w:rsidRPr="004E03A4" w:rsidRDefault="000E1230">
      <w:pPr>
        <w:pStyle w:val="heading1normal"/>
        <w:numPr>
          <w:ilvl w:val="0"/>
          <w:numId w:val="23"/>
        </w:numPr>
        <w:rPr>
          <w:color w:val="000000" w:themeColor="text1"/>
        </w:rPr>
      </w:pPr>
      <w:bookmarkStart w:id="229" w:name="_ref_1662956"/>
      <w:r w:rsidRPr="004E03A4">
        <w:rPr>
          <w:b/>
          <w:color w:val="000000" w:themeColor="text1"/>
        </w:rPr>
        <w:t>Организация проведения инвентаризации</w:t>
      </w:r>
      <w:bookmarkEnd w:id="229"/>
    </w:p>
    <w:p w:rsidR="00E2087E" w:rsidRPr="004E03A4" w:rsidRDefault="000E1230">
      <w:pPr>
        <w:pStyle w:val="2"/>
        <w:rPr>
          <w:color w:val="000000" w:themeColor="text1"/>
          <w:szCs w:val="22"/>
        </w:rPr>
      </w:pPr>
      <w:bookmarkStart w:id="230" w:name="_ref_1662957"/>
      <w:r w:rsidRPr="004E03A4">
        <w:rPr>
          <w:color w:val="000000" w:themeColor="text1"/>
          <w:szCs w:val="22"/>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0"/>
    </w:p>
    <w:p w:rsidR="00E2087E" w:rsidRPr="004E03A4" w:rsidRDefault="000E1230">
      <w:pPr>
        <w:pStyle w:val="2"/>
        <w:rPr>
          <w:color w:val="000000" w:themeColor="text1"/>
          <w:szCs w:val="22"/>
        </w:rPr>
      </w:pPr>
      <w:bookmarkStart w:id="231" w:name="_ref_1662958"/>
      <w:r w:rsidRPr="004E03A4">
        <w:rPr>
          <w:color w:val="000000" w:themeColor="text1"/>
          <w:szCs w:val="22"/>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75" w:history="1">
        <w:r w:rsidRPr="004E03A4">
          <w:rPr>
            <w:rStyle w:val="afc"/>
            <w:color w:val="000000" w:themeColor="text1"/>
            <w:szCs w:val="22"/>
          </w:rPr>
          <w:t>п. 81</w:t>
        </w:r>
      </w:hyperlink>
      <w:r w:rsidRPr="004E03A4">
        <w:rPr>
          <w:color w:val="000000" w:themeColor="text1"/>
          <w:szCs w:val="22"/>
        </w:rPr>
        <w:t xml:space="preserve"> СГС "Концептуальные основы".</w:t>
      </w:r>
      <w:bookmarkEnd w:id="231"/>
    </w:p>
    <w:p w:rsidR="00E2087E" w:rsidRPr="004E03A4" w:rsidRDefault="000E1230">
      <w:pPr>
        <w:pStyle w:val="2"/>
        <w:rPr>
          <w:color w:val="000000" w:themeColor="text1"/>
          <w:szCs w:val="22"/>
        </w:rPr>
      </w:pPr>
      <w:bookmarkStart w:id="232" w:name="_ref_1662959"/>
      <w:r w:rsidRPr="004E03A4">
        <w:rPr>
          <w:color w:val="000000" w:themeColor="text1"/>
          <w:szCs w:val="22"/>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2"/>
    </w:p>
    <w:p w:rsidR="00E2087E" w:rsidRPr="004E03A4" w:rsidRDefault="000E1230">
      <w:pPr>
        <w:pStyle w:val="2"/>
        <w:rPr>
          <w:color w:val="000000" w:themeColor="text1"/>
          <w:szCs w:val="22"/>
        </w:rPr>
      </w:pPr>
      <w:bookmarkStart w:id="233" w:name="_ref_1662960"/>
      <w:r w:rsidRPr="004E03A4">
        <w:rPr>
          <w:color w:val="000000" w:themeColor="text1"/>
          <w:szCs w:val="22"/>
        </w:rPr>
        <w:t xml:space="preserve">Распорядительный акт о проведении инвентаризации </w:t>
      </w:r>
      <w:hyperlink r:id="rId376" w:history="1">
        <w:r w:rsidRPr="004E03A4">
          <w:rPr>
            <w:rStyle w:val="afc"/>
            <w:color w:val="000000" w:themeColor="text1"/>
            <w:szCs w:val="22"/>
          </w:rPr>
          <w:t>(форма № ИНВ-22)</w:t>
        </w:r>
      </w:hyperlink>
      <w:r w:rsidRPr="004E03A4">
        <w:rPr>
          <w:color w:val="000000" w:themeColor="text1"/>
          <w:szCs w:val="22"/>
        </w:rPr>
        <w:t xml:space="preserve"> подлежит регистрации в журнале учета </w:t>
      </w:r>
      <w:proofErr w:type="gramStart"/>
      <w:r w:rsidRPr="004E03A4">
        <w:rPr>
          <w:color w:val="000000" w:themeColor="text1"/>
          <w:szCs w:val="22"/>
        </w:rPr>
        <w:t>контроля за</w:t>
      </w:r>
      <w:proofErr w:type="gramEnd"/>
      <w:r w:rsidRPr="004E03A4">
        <w:rPr>
          <w:color w:val="000000" w:themeColor="text1"/>
          <w:szCs w:val="22"/>
        </w:rPr>
        <w:t xml:space="preserve"> выполнением распоряжений о проведении инвентаризации (далее - журнал </w:t>
      </w:r>
      <w:hyperlink r:id="rId377" w:history="1">
        <w:r w:rsidRPr="004E03A4">
          <w:rPr>
            <w:rStyle w:val="afc"/>
            <w:color w:val="000000" w:themeColor="text1"/>
            <w:szCs w:val="22"/>
          </w:rPr>
          <w:t>(форма № ИНВ-23)</w:t>
        </w:r>
      </w:hyperlink>
      <w:r w:rsidRPr="004E03A4">
        <w:rPr>
          <w:color w:val="000000" w:themeColor="text1"/>
          <w:szCs w:val="22"/>
        </w:rPr>
        <w:t>).</w:t>
      </w:r>
      <w:bookmarkEnd w:id="233"/>
    </w:p>
    <w:p w:rsidR="00E2087E" w:rsidRPr="004E03A4" w:rsidRDefault="000E1230">
      <w:pPr>
        <w:rPr>
          <w:color w:val="000000" w:themeColor="text1"/>
        </w:rPr>
      </w:pPr>
      <w:r w:rsidRPr="004E03A4">
        <w:rPr>
          <w:color w:val="000000" w:themeColor="text1"/>
        </w:rPr>
        <w:t xml:space="preserve">В распорядительном акте о проведении инвентаризации </w:t>
      </w:r>
      <w:hyperlink r:id="rId378" w:history="1">
        <w:r w:rsidRPr="004E03A4">
          <w:rPr>
            <w:rStyle w:val="afc"/>
            <w:color w:val="000000" w:themeColor="text1"/>
          </w:rPr>
          <w:t>(форма № ИНВ-22)</w:t>
        </w:r>
      </w:hyperlink>
      <w:r w:rsidRPr="004E03A4">
        <w:rPr>
          <w:color w:val="000000" w:themeColor="text1"/>
        </w:rPr>
        <w:t> указываются:</w:t>
      </w:r>
    </w:p>
    <w:p w:rsidR="00E2087E" w:rsidRPr="004E03A4" w:rsidRDefault="000E1230">
      <w:pPr>
        <w:rPr>
          <w:color w:val="000000" w:themeColor="text1"/>
        </w:rPr>
      </w:pPr>
      <w:r w:rsidRPr="004E03A4">
        <w:rPr>
          <w:color w:val="000000" w:themeColor="text1"/>
        </w:rPr>
        <w:t>- наименование имущества и обязательств, подлежащих инвентаризации;</w:t>
      </w:r>
    </w:p>
    <w:p w:rsidR="00E2087E" w:rsidRPr="004E03A4" w:rsidRDefault="000E1230">
      <w:pPr>
        <w:rPr>
          <w:color w:val="000000" w:themeColor="text1"/>
        </w:rPr>
      </w:pPr>
      <w:r w:rsidRPr="004E03A4">
        <w:rPr>
          <w:color w:val="000000" w:themeColor="text1"/>
        </w:rPr>
        <w:t>- даты начала и окончания проведения инвентаризации;</w:t>
      </w:r>
    </w:p>
    <w:p w:rsidR="00E2087E" w:rsidRPr="004E03A4" w:rsidRDefault="000E1230">
      <w:pPr>
        <w:rPr>
          <w:color w:val="000000" w:themeColor="text1"/>
        </w:rPr>
      </w:pPr>
      <w:r w:rsidRPr="004E03A4">
        <w:rPr>
          <w:color w:val="000000" w:themeColor="text1"/>
        </w:rPr>
        <w:t>- причина проведения инвентаризации.</w:t>
      </w:r>
    </w:p>
    <w:p w:rsidR="00E2087E" w:rsidRPr="004E03A4" w:rsidRDefault="000E1230">
      <w:pPr>
        <w:pStyle w:val="2"/>
        <w:rPr>
          <w:color w:val="000000" w:themeColor="text1"/>
          <w:szCs w:val="22"/>
        </w:rPr>
      </w:pPr>
      <w:bookmarkStart w:id="234" w:name="_ref_1662961"/>
      <w:r w:rsidRPr="004E03A4">
        <w:rPr>
          <w:color w:val="000000" w:themeColor="text1"/>
          <w:szCs w:val="22"/>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4"/>
    </w:p>
    <w:p w:rsidR="00E2087E" w:rsidRPr="004E03A4" w:rsidRDefault="000E1230">
      <w:pPr>
        <w:pStyle w:val="2"/>
        <w:rPr>
          <w:color w:val="000000" w:themeColor="text1"/>
          <w:szCs w:val="22"/>
        </w:rPr>
      </w:pPr>
      <w:bookmarkStart w:id="235" w:name="_ref_1662962"/>
      <w:r w:rsidRPr="004E03A4">
        <w:rPr>
          <w:color w:val="000000" w:themeColor="text1"/>
          <w:szCs w:val="22"/>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5"/>
    </w:p>
    <w:p w:rsidR="00E2087E" w:rsidRPr="004E03A4" w:rsidRDefault="000E1230">
      <w:pPr>
        <w:rPr>
          <w:color w:val="000000" w:themeColor="text1"/>
        </w:rPr>
      </w:pPr>
      <w:r w:rsidRPr="004E03A4">
        <w:rPr>
          <w:color w:val="000000" w:themeColor="text1"/>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4E03A4">
        <w:rPr>
          <w:color w:val="000000" w:themeColor="text1"/>
        </w:rPr>
        <w:t>на</w:t>
      </w:r>
      <w:proofErr w:type="gramEnd"/>
      <w:r w:rsidRPr="004E03A4">
        <w:rPr>
          <w:color w:val="000000" w:themeColor="text1"/>
        </w:rPr>
        <w:t xml:space="preserve"> "</w:t>
      </w:r>
      <w:r w:rsidRPr="004E03A4">
        <w:rPr>
          <w:color w:val="000000" w:themeColor="text1"/>
          <w:u w:val="single"/>
        </w:rPr>
        <w:t xml:space="preserve"> (дата) </w:t>
      </w:r>
      <w:r w:rsidRPr="004E03A4">
        <w:rPr>
          <w:color w:val="000000" w:themeColor="text1"/>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E2087E" w:rsidRPr="004E03A4" w:rsidRDefault="000E1230">
      <w:pPr>
        <w:pStyle w:val="2"/>
        <w:rPr>
          <w:color w:val="000000" w:themeColor="text1"/>
          <w:szCs w:val="22"/>
        </w:rPr>
      </w:pPr>
      <w:bookmarkStart w:id="236" w:name="_ref_1662963"/>
      <w:r w:rsidRPr="004E03A4">
        <w:rPr>
          <w:color w:val="000000" w:themeColor="text1"/>
          <w:szCs w:val="22"/>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6"/>
    </w:p>
    <w:p w:rsidR="00E2087E" w:rsidRPr="004E03A4" w:rsidRDefault="000E1230">
      <w:pPr>
        <w:rPr>
          <w:color w:val="000000" w:themeColor="text1"/>
        </w:rPr>
      </w:pPr>
      <w:r w:rsidRPr="004E03A4">
        <w:rPr>
          <w:color w:val="000000" w:themeColor="text1"/>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E2087E" w:rsidRPr="004E03A4" w:rsidRDefault="000E1230">
      <w:pPr>
        <w:pStyle w:val="2"/>
        <w:rPr>
          <w:color w:val="000000" w:themeColor="text1"/>
          <w:szCs w:val="22"/>
        </w:rPr>
      </w:pPr>
      <w:bookmarkStart w:id="237" w:name="_ref_1662964"/>
      <w:r w:rsidRPr="004E03A4">
        <w:rPr>
          <w:color w:val="000000" w:themeColor="text1"/>
          <w:szCs w:val="22"/>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7"/>
    </w:p>
    <w:p w:rsidR="00E2087E" w:rsidRPr="004E03A4" w:rsidRDefault="000E1230">
      <w:pPr>
        <w:pStyle w:val="2"/>
        <w:rPr>
          <w:color w:val="000000" w:themeColor="text1"/>
          <w:szCs w:val="22"/>
        </w:rPr>
      </w:pPr>
      <w:bookmarkStart w:id="238" w:name="_ref_1662965"/>
      <w:r w:rsidRPr="004E03A4">
        <w:rPr>
          <w:color w:val="000000" w:themeColor="text1"/>
          <w:szCs w:val="22"/>
        </w:rP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8"/>
    </w:p>
    <w:p w:rsidR="00E2087E" w:rsidRPr="004E03A4" w:rsidRDefault="000E1230">
      <w:pPr>
        <w:pStyle w:val="2"/>
        <w:rPr>
          <w:color w:val="000000" w:themeColor="text1"/>
          <w:szCs w:val="22"/>
        </w:rPr>
      </w:pPr>
      <w:bookmarkStart w:id="239" w:name="_ref_1662966"/>
      <w:r w:rsidRPr="004E03A4">
        <w:rPr>
          <w:color w:val="000000" w:themeColor="text1"/>
          <w:szCs w:val="22"/>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39"/>
    </w:p>
    <w:p w:rsidR="00E2087E" w:rsidRPr="004E03A4" w:rsidRDefault="000E1230">
      <w:pPr>
        <w:pStyle w:val="2"/>
        <w:rPr>
          <w:color w:val="000000" w:themeColor="text1"/>
          <w:szCs w:val="22"/>
        </w:rPr>
      </w:pPr>
      <w:bookmarkStart w:id="240" w:name="_ref_1662967"/>
      <w:r w:rsidRPr="004E03A4">
        <w:rPr>
          <w:color w:val="000000" w:themeColor="text1"/>
          <w:szCs w:val="22"/>
        </w:rPr>
        <w:t>На имущество, которое получено в пользование, находится на ответственном хранении, арендовано, составляются отдельные описи (акты).</w:t>
      </w:r>
      <w:bookmarkEnd w:id="240"/>
    </w:p>
    <w:p w:rsidR="00E2087E" w:rsidRPr="004E03A4" w:rsidRDefault="000E1230">
      <w:pPr>
        <w:pStyle w:val="2"/>
        <w:rPr>
          <w:color w:val="000000" w:themeColor="text1"/>
          <w:szCs w:val="22"/>
        </w:rPr>
      </w:pPr>
      <w:bookmarkStart w:id="241" w:name="_ref_1662968"/>
      <w:r w:rsidRPr="004E03A4">
        <w:rPr>
          <w:color w:val="000000" w:themeColor="text1"/>
          <w:szCs w:val="22"/>
        </w:rPr>
        <w:t xml:space="preserve">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379" w:history="1">
        <w:r w:rsidRPr="004E03A4">
          <w:rPr>
            <w:rStyle w:val="afc"/>
            <w:color w:val="000000" w:themeColor="text1"/>
            <w:szCs w:val="22"/>
          </w:rPr>
          <w:t>(ф. 0504087)</w:t>
        </w:r>
      </w:hyperlink>
      <w:r w:rsidRPr="004E03A4">
        <w:rPr>
          <w:color w:val="000000" w:themeColor="text1"/>
          <w:szCs w:val="22"/>
        </w:rPr>
        <w:t xml:space="preserve"> по нефинансовым активам имущества казны.</w:t>
      </w:r>
      <w:bookmarkEnd w:id="241"/>
    </w:p>
    <w:p w:rsidR="00E2087E" w:rsidRPr="004E03A4" w:rsidRDefault="000E1230">
      <w:pPr>
        <w:pStyle w:val="2"/>
        <w:rPr>
          <w:color w:val="000000" w:themeColor="text1"/>
          <w:szCs w:val="22"/>
        </w:rPr>
      </w:pPr>
      <w:bookmarkStart w:id="242" w:name="_ref_1662969"/>
      <w:r w:rsidRPr="004E03A4">
        <w:rPr>
          <w:color w:val="000000" w:themeColor="text1"/>
          <w:szCs w:val="22"/>
        </w:rP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hyperlink r:id="rId380" w:history="1">
        <w:r w:rsidRPr="004E03A4">
          <w:rPr>
            <w:rStyle w:val="afc"/>
            <w:color w:val="000000" w:themeColor="text1"/>
            <w:szCs w:val="22"/>
          </w:rPr>
          <w:t>(ф. 0504087)</w:t>
        </w:r>
      </w:hyperlink>
      <w:r w:rsidRPr="004E03A4">
        <w:rPr>
          <w:color w:val="000000" w:themeColor="text1"/>
          <w:szCs w:val="22"/>
        </w:rPr>
        <w:t xml:space="preserve"> по нефинансовым активам имущества казны.</w:t>
      </w:r>
      <w:bookmarkEnd w:id="242"/>
    </w:p>
    <w:p w:rsidR="00E2087E" w:rsidRPr="004E03A4" w:rsidRDefault="000E1230">
      <w:pPr>
        <w:pStyle w:val="2"/>
        <w:rPr>
          <w:color w:val="000000" w:themeColor="text1"/>
          <w:szCs w:val="22"/>
        </w:rPr>
      </w:pPr>
      <w:bookmarkStart w:id="243" w:name="_ref_1662970"/>
      <w:r w:rsidRPr="004E03A4">
        <w:rPr>
          <w:color w:val="000000" w:themeColor="text1"/>
          <w:szCs w:val="22"/>
        </w:rPr>
        <w:t xml:space="preserve">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w:t>
      </w:r>
      <w:proofErr w:type="gramStart"/>
      <w:r w:rsidRPr="004E03A4">
        <w:rPr>
          <w:color w:val="000000" w:themeColor="text1"/>
          <w:szCs w:val="22"/>
        </w:rPr>
        <w:t>принимающему</w:t>
      </w:r>
      <w:proofErr w:type="gramEnd"/>
      <w:r w:rsidRPr="004E03A4">
        <w:rPr>
          <w:color w:val="000000" w:themeColor="text1"/>
          <w:szCs w:val="22"/>
        </w:rPr>
        <w:t xml:space="preserve">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bookmarkEnd w:id="243"/>
    </w:p>
    <w:p w:rsidR="00E2087E" w:rsidRPr="004E03A4" w:rsidRDefault="000E1230">
      <w:pPr>
        <w:pStyle w:val="heading1normal"/>
        <w:rPr>
          <w:color w:val="000000" w:themeColor="text1"/>
        </w:rPr>
      </w:pPr>
      <w:bookmarkStart w:id="244" w:name="_ref_1671727"/>
      <w:r w:rsidRPr="004E03A4">
        <w:rPr>
          <w:b/>
          <w:color w:val="000000" w:themeColor="text1"/>
        </w:rPr>
        <w:t>Обязанности и права инвентаризационной комиссии и иных лиц при проведении инвентаризации</w:t>
      </w:r>
      <w:bookmarkEnd w:id="244"/>
    </w:p>
    <w:p w:rsidR="00E2087E" w:rsidRPr="004E03A4" w:rsidRDefault="000E1230">
      <w:pPr>
        <w:pStyle w:val="2"/>
        <w:rPr>
          <w:color w:val="000000" w:themeColor="text1"/>
          <w:szCs w:val="22"/>
        </w:rPr>
      </w:pPr>
      <w:bookmarkStart w:id="245" w:name="_ref_1671728"/>
      <w:r w:rsidRPr="004E03A4">
        <w:rPr>
          <w:color w:val="000000" w:themeColor="text1"/>
          <w:szCs w:val="22"/>
        </w:rPr>
        <w:t>Председатель комиссии обязан:</w:t>
      </w:r>
      <w:bookmarkEnd w:id="245"/>
    </w:p>
    <w:p w:rsidR="00E2087E" w:rsidRPr="004E03A4" w:rsidRDefault="000E1230">
      <w:pPr>
        <w:rPr>
          <w:color w:val="000000" w:themeColor="text1"/>
        </w:rPr>
      </w:pPr>
      <w:r w:rsidRPr="004E03A4">
        <w:rPr>
          <w:color w:val="000000" w:themeColor="text1"/>
        </w:rPr>
        <w:t>- быть принципиальным, соблюдать профессиональную этику и конфиденциальность;</w:t>
      </w:r>
    </w:p>
    <w:p w:rsidR="00E2087E" w:rsidRPr="004E03A4" w:rsidRDefault="000E1230">
      <w:pPr>
        <w:rPr>
          <w:color w:val="000000" w:themeColor="text1"/>
        </w:rPr>
      </w:pPr>
      <w:r w:rsidRPr="004E03A4">
        <w:rPr>
          <w:color w:val="000000" w:themeColor="text1"/>
        </w:rPr>
        <w:t>- определять методы и способы инвентаризации;</w:t>
      </w:r>
    </w:p>
    <w:p w:rsidR="00E2087E" w:rsidRPr="004E03A4" w:rsidRDefault="000E1230">
      <w:pPr>
        <w:rPr>
          <w:color w:val="000000" w:themeColor="text1"/>
        </w:rPr>
      </w:pPr>
      <w:r w:rsidRPr="004E03A4">
        <w:rPr>
          <w:color w:val="000000" w:themeColor="text1"/>
        </w:rPr>
        <w:t>- распределять направления проведения инвентаризации между членами комиссии;</w:t>
      </w:r>
    </w:p>
    <w:p w:rsidR="00E2087E" w:rsidRPr="004E03A4" w:rsidRDefault="000E1230">
      <w:pPr>
        <w:rPr>
          <w:color w:val="000000" w:themeColor="text1"/>
        </w:rPr>
      </w:pPr>
      <w:r w:rsidRPr="004E03A4">
        <w:rPr>
          <w:color w:val="000000" w:themeColor="text1"/>
        </w:rPr>
        <w:t>- организовывать проведение инвентаризации согласно утвержденному плану (программе);</w:t>
      </w:r>
    </w:p>
    <w:p w:rsidR="00E2087E" w:rsidRPr="004E03A4" w:rsidRDefault="000E1230">
      <w:pPr>
        <w:rPr>
          <w:color w:val="000000" w:themeColor="text1"/>
        </w:rPr>
      </w:pPr>
      <w:r w:rsidRPr="004E03A4">
        <w:rPr>
          <w:color w:val="000000" w:themeColor="text1"/>
        </w:rPr>
        <w:t>- осуществлять общее руководство членами комиссии в процессе инвентаризации;</w:t>
      </w:r>
    </w:p>
    <w:p w:rsidR="00E2087E" w:rsidRPr="004E03A4" w:rsidRDefault="000E1230">
      <w:pPr>
        <w:rPr>
          <w:color w:val="000000" w:themeColor="text1"/>
        </w:rPr>
      </w:pPr>
      <w:r w:rsidRPr="004E03A4">
        <w:rPr>
          <w:color w:val="000000" w:themeColor="text1"/>
        </w:rPr>
        <w:t>- обеспечивать сохранность полученных документов, отчетов и других материалов, проверяемых в ходе инвентаризации.</w:t>
      </w:r>
    </w:p>
    <w:p w:rsidR="00E2087E" w:rsidRPr="004E03A4" w:rsidRDefault="000E1230">
      <w:pPr>
        <w:pStyle w:val="2"/>
        <w:rPr>
          <w:color w:val="000000" w:themeColor="text1"/>
          <w:szCs w:val="22"/>
        </w:rPr>
      </w:pPr>
      <w:bookmarkStart w:id="246" w:name="_ref_1671729"/>
      <w:r w:rsidRPr="004E03A4">
        <w:rPr>
          <w:color w:val="000000" w:themeColor="text1"/>
          <w:szCs w:val="22"/>
        </w:rPr>
        <w:t>Председатель комиссии имеет право:</w:t>
      </w:r>
      <w:bookmarkEnd w:id="246"/>
    </w:p>
    <w:p w:rsidR="00E2087E" w:rsidRPr="004E03A4" w:rsidRDefault="000E1230">
      <w:pPr>
        <w:rPr>
          <w:color w:val="000000" w:themeColor="text1"/>
        </w:rPr>
      </w:pPr>
      <w:r w:rsidRPr="004E03A4">
        <w:rPr>
          <w:color w:val="000000" w:themeColor="text1"/>
        </w:rPr>
        <w:t>- проходить во все здания и помещения, занимаемые объектом инвентаризации, с учетом ограничений, установленных законодательством;</w:t>
      </w:r>
    </w:p>
    <w:p w:rsidR="00E2087E" w:rsidRPr="004E03A4" w:rsidRDefault="000E1230">
      <w:pPr>
        <w:rPr>
          <w:color w:val="000000" w:themeColor="text1"/>
        </w:rPr>
      </w:pPr>
      <w:r w:rsidRPr="004E03A4">
        <w:rPr>
          <w:color w:val="000000" w:themeColor="text1"/>
        </w:rPr>
        <w:t>- давать указания должностным лицам о предоставлении комиссии необходимых для проверки документов и сведений (информации);</w:t>
      </w:r>
    </w:p>
    <w:p w:rsidR="00E2087E" w:rsidRPr="004E03A4" w:rsidRDefault="000E1230">
      <w:pPr>
        <w:rPr>
          <w:color w:val="000000" w:themeColor="text1"/>
        </w:rPr>
      </w:pPr>
      <w:r w:rsidRPr="004E03A4">
        <w:rPr>
          <w:color w:val="000000" w:themeColor="text1"/>
        </w:rPr>
        <w:lastRenderedPageBreak/>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E2087E" w:rsidRPr="004E03A4" w:rsidRDefault="000E1230">
      <w:pPr>
        <w:rPr>
          <w:color w:val="000000" w:themeColor="text1"/>
        </w:rPr>
      </w:pPr>
      <w:r w:rsidRPr="004E03A4">
        <w:rPr>
          <w:color w:val="000000" w:themeColor="text1"/>
        </w:rPr>
        <w:t>- привлекать по согласованию с руководителем должностных лиц к проведению инвентаризации;</w:t>
      </w:r>
    </w:p>
    <w:p w:rsidR="00E2087E" w:rsidRPr="004E03A4" w:rsidRDefault="000E1230">
      <w:pPr>
        <w:rPr>
          <w:color w:val="000000" w:themeColor="text1"/>
        </w:rPr>
      </w:pPr>
      <w:r w:rsidRPr="004E03A4">
        <w:rPr>
          <w:color w:val="000000" w:themeColor="text1"/>
        </w:rPr>
        <w:t>- вносить предложения об устранении выявленных в ходе проведения инвентаризации нарушений и недостатков.</w:t>
      </w:r>
    </w:p>
    <w:p w:rsidR="00E2087E" w:rsidRPr="004E03A4" w:rsidRDefault="000E1230">
      <w:pPr>
        <w:pStyle w:val="2"/>
        <w:rPr>
          <w:color w:val="000000" w:themeColor="text1"/>
          <w:szCs w:val="22"/>
        </w:rPr>
      </w:pPr>
      <w:bookmarkStart w:id="247" w:name="_ref_1671730"/>
      <w:r w:rsidRPr="004E03A4">
        <w:rPr>
          <w:color w:val="000000" w:themeColor="text1"/>
          <w:szCs w:val="22"/>
        </w:rPr>
        <w:t>Члены комиссии обязаны:</w:t>
      </w:r>
      <w:bookmarkEnd w:id="247"/>
    </w:p>
    <w:p w:rsidR="00E2087E" w:rsidRPr="004E03A4" w:rsidRDefault="000E1230">
      <w:pPr>
        <w:rPr>
          <w:color w:val="000000" w:themeColor="text1"/>
        </w:rPr>
      </w:pPr>
      <w:r w:rsidRPr="004E03A4">
        <w:rPr>
          <w:color w:val="000000" w:themeColor="text1"/>
        </w:rPr>
        <w:t>- быть принципиальными, соблюдать профессиональную этику и конфиденциальность;</w:t>
      </w:r>
    </w:p>
    <w:p w:rsidR="00E2087E" w:rsidRPr="004E03A4" w:rsidRDefault="000E1230">
      <w:pPr>
        <w:rPr>
          <w:color w:val="000000" w:themeColor="text1"/>
        </w:rPr>
      </w:pPr>
      <w:r w:rsidRPr="004E03A4">
        <w:rPr>
          <w:color w:val="000000" w:themeColor="text1"/>
        </w:rPr>
        <w:t>- проводить инвентаризацию в соответствии с утвержденным планом (программой);</w:t>
      </w:r>
    </w:p>
    <w:p w:rsidR="00E2087E" w:rsidRPr="004E03A4" w:rsidRDefault="000E1230">
      <w:pPr>
        <w:rPr>
          <w:color w:val="000000" w:themeColor="text1"/>
        </w:rPr>
      </w:pPr>
      <w:r w:rsidRPr="004E03A4">
        <w:rPr>
          <w:color w:val="000000" w:themeColor="text1"/>
        </w:rPr>
        <w:t>- незамедлительно докладывать председателю комиссии о выявленных в процессе инвентаризации нарушениях и злоупотреблениях;</w:t>
      </w:r>
    </w:p>
    <w:p w:rsidR="00E2087E" w:rsidRPr="004E03A4" w:rsidRDefault="000E1230">
      <w:pPr>
        <w:rPr>
          <w:color w:val="000000" w:themeColor="text1"/>
        </w:rPr>
      </w:pPr>
      <w:r w:rsidRPr="004E03A4">
        <w:rPr>
          <w:color w:val="000000" w:themeColor="text1"/>
        </w:rPr>
        <w:t>- обеспечивать сохранность полученных документов, отчетов и других материалов, проверяемых в ходе инвентаризации.</w:t>
      </w:r>
    </w:p>
    <w:p w:rsidR="00E2087E" w:rsidRPr="004E03A4" w:rsidRDefault="000E1230">
      <w:pPr>
        <w:pStyle w:val="2"/>
        <w:rPr>
          <w:color w:val="000000" w:themeColor="text1"/>
          <w:szCs w:val="22"/>
        </w:rPr>
      </w:pPr>
      <w:bookmarkStart w:id="248" w:name="_ref_1671731"/>
      <w:r w:rsidRPr="004E03A4">
        <w:rPr>
          <w:color w:val="000000" w:themeColor="text1"/>
          <w:szCs w:val="22"/>
        </w:rPr>
        <w:t>Члены комиссии имеют право:</w:t>
      </w:r>
      <w:bookmarkEnd w:id="248"/>
    </w:p>
    <w:p w:rsidR="00E2087E" w:rsidRPr="004E03A4" w:rsidRDefault="000E1230">
      <w:pPr>
        <w:rPr>
          <w:color w:val="000000" w:themeColor="text1"/>
        </w:rPr>
      </w:pPr>
      <w:r w:rsidRPr="004E03A4">
        <w:rPr>
          <w:color w:val="000000" w:themeColor="text1"/>
        </w:rPr>
        <w:t>- проходить во все здания и помещения, занимаемые объектом инвентаризации, с учетом ограничений, установленных законодательством;</w:t>
      </w:r>
    </w:p>
    <w:p w:rsidR="00E2087E" w:rsidRPr="004E03A4" w:rsidRDefault="000E1230">
      <w:pPr>
        <w:rPr>
          <w:color w:val="000000" w:themeColor="text1"/>
        </w:rPr>
      </w:pPr>
      <w:r w:rsidRPr="004E03A4">
        <w:rPr>
          <w:color w:val="000000" w:themeColor="text1"/>
        </w:rPr>
        <w:t>- ходатайствовать перед председателем комиссии о предоставлении им необходимых для проверки документов и сведений (информации).</w:t>
      </w:r>
    </w:p>
    <w:p w:rsidR="00E2087E" w:rsidRPr="004E03A4" w:rsidRDefault="000E1230">
      <w:pPr>
        <w:pStyle w:val="2"/>
        <w:rPr>
          <w:color w:val="000000" w:themeColor="text1"/>
          <w:szCs w:val="22"/>
        </w:rPr>
      </w:pPr>
      <w:bookmarkStart w:id="249" w:name="_ref_1671732"/>
      <w:r w:rsidRPr="004E03A4">
        <w:rPr>
          <w:color w:val="000000" w:themeColor="text1"/>
          <w:szCs w:val="22"/>
        </w:rPr>
        <w:t>Руководитель и проверяемые должностные лица в процессе контрольных мероприятий обязаны:</w:t>
      </w:r>
      <w:bookmarkEnd w:id="249"/>
    </w:p>
    <w:p w:rsidR="00E2087E" w:rsidRPr="004E03A4" w:rsidRDefault="000E1230">
      <w:pPr>
        <w:rPr>
          <w:color w:val="000000" w:themeColor="text1"/>
        </w:rPr>
      </w:pPr>
      <w:r w:rsidRPr="004E03A4">
        <w:rPr>
          <w:color w:val="000000" w:themeColor="text1"/>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E2087E" w:rsidRPr="004E03A4" w:rsidRDefault="000E1230">
      <w:pPr>
        <w:rPr>
          <w:color w:val="000000" w:themeColor="text1"/>
        </w:rPr>
      </w:pPr>
      <w:r w:rsidRPr="004E03A4">
        <w:rPr>
          <w:color w:val="000000" w:themeColor="text1"/>
        </w:rPr>
        <w:t>- оказывать содействие в проведении инвентаризации;</w:t>
      </w:r>
    </w:p>
    <w:p w:rsidR="00E2087E" w:rsidRPr="004E03A4" w:rsidRDefault="000E1230">
      <w:pPr>
        <w:rPr>
          <w:color w:val="000000" w:themeColor="text1"/>
        </w:rPr>
      </w:pPr>
      <w:r w:rsidRPr="004E03A4">
        <w:rPr>
          <w:color w:val="000000" w:themeColor="text1"/>
        </w:rPr>
        <w:t>- представлять по требованию председателя комиссии и в установленные им сроки документы, необходимые для проверки;</w:t>
      </w:r>
    </w:p>
    <w:p w:rsidR="00E2087E" w:rsidRPr="004E03A4" w:rsidRDefault="000E1230">
      <w:pPr>
        <w:rPr>
          <w:color w:val="000000" w:themeColor="text1"/>
        </w:rPr>
      </w:pPr>
      <w:r w:rsidRPr="004E03A4">
        <w:rPr>
          <w:color w:val="000000" w:themeColor="text1"/>
        </w:rPr>
        <w:t>- давать справки и объяснения в устной и письменной форме по вопросам, возникающим в ходе проведения инвентаризации.</w:t>
      </w:r>
    </w:p>
    <w:p w:rsidR="00E2087E" w:rsidRPr="004E03A4" w:rsidRDefault="000E1230">
      <w:pPr>
        <w:pStyle w:val="2"/>
        <w:rPr>
          <w:color w:val="000000" w:themeColor="text1"/>
          <w:szCs w:val="22"/>
        </w:rPr>
      </w:pPr>
      <w:bookmarkStart w:id="250" w:name="_ref_1671733"/>
      <w:r w:rsidRPr="004E03A4">
        <w:rPr>
          <w:color w:val="000000" w:themeColor="text1"/>
          <w:szCs w:val="22"/>
        </w:rPr>
        <w:t>Инвентаризационная комиссия несет ответственность за качественное проведение инвентаризации в соответствии с законодательством РФ.</w:t>
      </w:r>
      <w:bookmarkEnd w:id="250"/>
    </w:p>
    <w:p w:rsidR="00E2087E" w:rsidRPr="004E03A4" w:rsidRDefault="000E1230">
      <w:pPr>
        <w:pStyle w:val="2"/>
        <w:rPr>
          <w:color w:val="000000" w:themeColor="text1"/>
          <w:szCs w:val="22"/>
        </w:rPr>
      </w:pPr>
      <w:bookmarkStart w:id="251" w:name="_ref_1671734"/>
      <w:r w:rsidRPr="004E03A4">
        <w:rPr>
          <w:color w:val="000000" w:themeColor="text1"/>
          <w:szCs w:val="22"/>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1"/>
    </w:p>
    <w:p w:rsidR="00E2087E" w:rsidRPr="004E03A4" w:rsidRDefault="000E1230">
      <w:pPr>
        <w:pStyle w:val="heading1normal"/>
        <w:rPr>
          <w:color w:val="000000" w:themeColor="text1"/>
        </w:rPr>
      </w:pPr>
      <w:bookmarkStart w:id="252" w:name="_ref_1680419"/>
      <w:r w:rsidRPr="004E03A4">
        <w:rPr>
          <w:b/>
          <w:color w:val="000000" w:themeColor="text1"/>
        </w:rPr>
        <w:t>Имущество и обязательства, подлежащие инвентаризации</w:t>
      </w:r>
      <w:bookmarkEnd w:id="252"/>
    </w:p>
    <w:p w:rsidR="00E2087E" w:rsidRPr="004E03A4" w:rsidRDefault="000E1230">
      <w:pPr>
        <w:pStyle w:val="2"/>
        <w:rPr>
          <w:color w:val="000000" w:themeColor="text1"/>
          <w:szCs w:val="22"/>
        </w:rPr>
      </w:pPr>
      <w:bookmarkStart w:id="253" w:name="_ref_1680420"/>
      <w:r w:rsidRPr="004E03A4">
        <w:rPr>
          <w:color w:val="000000" w:themeColor="text1"/>
          <w:szCs w:val="22"/>
        </w:rPr>
        <w:t>Инвентаризации подлежит все имущество независимо от его местонахождения, а также все виды обязательств, в том числе:</w:t>
      </w:r>
      <w:bookmarkEnd w:id="253"/>
    </w:p>
    <w:p w:rsidR="00E2087E" w:rsidRPr="004E03A4" w:rsidRDefault="000E1230">
      <w:pPr>
        <w:rPr>
          <w:color w:val="000000" w:themeColor="text1"/>
        </w:rPr>
      </w:pPr>
      <w:r w:rsidRPr="004E03A4">
        <w:rPr>
          <w:color w:val="000000" w:themeColor="text1"/>
        </w:rPr>
        <w:t>- имущество и обязательства, учтенные на балансовых счетах;</w:t>
      </w:r>
    </w:p>
    <w:p w:rsidR="00E2087E" w:rsidRPr="004E03A4" w:rsidRDefault="000E1230">
      <w:pPr>
        <w:rPr>
          <w:color w:val="000000" w:themeColor="text1"/>
        </w:rPr>
      </w:pPr>
      <w:r w:rsidRPr="004E03A4">
        <w:rPr>
          <w:color w:val="000000" w:themeColor="text1"/>
        </w:rPr>
        <w:t xml:space="preserve">- имущество, учтенное на </w:t>
      </w:r>
      <w:proofErr w:type="spellStart"/>
      <w:r w:rsidRPr="004E03A4">
        <w:rPr>
          <w:color w:val="000000" w:themeColor="text1"/>
        </w:rPr>
        <w:t>забалансовых</w:t>
      </w:r>
      <w:proofErr w:type="spellEnd"/>
      <w:r w:rsidRPr="004E03A4">
        <w:rPr>
          <w:color w:val="000000" w:themeColor="text1"/>
        </w:rPr>
        <w:t xml:space="preserve"> счетах;</w:t>
      </w:r>
    </w:p>
    <w:p w:rsidR="00E2087E" w:rsidRPr="004E03A4" w:rsidRDefault="000E1230">
      <w:pPr>
        <w:rPr>
          <w:color w:val="000000" w:themeColor="text1"/>
        </w:rPr>
      </w:pPr>
      <w:r w:rsidRPr="004E03A4">
        <w:rPr>
          <w:color w:val="000000" w:themeColor="text1"/>
        </w:rPr>
        <w:t>- другое имущество и обязательства в соответствии с распоряжением об инвентаризации.</w:t>
      </w:r>
    </w:p>
    <w:p w:rsidR="00E2087E" w:rsidRPr="004E03A4" w:rsidRDefault="000E1230">
      <w:pPr>
        <w:rPr>
          <w:color w:val="000000" w:themeColor="text1"/>
        </w:rPr>
      </w:pPr>
      <w:r w:rsidRPr="004E03A4">
        <w:rPr>
          <w:color w:val="000000" w:themeColor="text1"/>
        </w:rPr>
        <w:t>Фактически наличествующее имущество, не учтенное по каким-либо причинам, подлежит принятию к учету.</w:t>
      </w:r>
    </w:p>
    <w:p w:rsidR="00E2087E" w:rsidRPr="004E03A4" w:rsidRDefault="000E1230">
      <w:pPr>
        <w:pStyle w:val="heading1normal"/>
        <w:rPr>
          <w:color w:val="000000" w:themeColor="text1"/>
        </w:rPr>
      </w:pPr>
      <w:bookmarkStart w:id="254" w:name="_ref_1689153"/>
      <w:r w:rsidRPr="004E03A4">
        <w:rPr>
          <w:b/>
          <w:color w:val="000000" w:themeColor="text1"/>
        </w:rPr>
        <w:lastRenderedPageBreak/>
        <w:t>Оформление результатов инвентаризации и регулирование выявленных расхождений</w:t>
      </w:r>
      <w:bookmarkEnd w:id="254"/>
    </w:p>
    <w:p w:rsidR="00E2087E" w:rsidRPr="004E03A4" w:rsidRDefault="000E1230">
      <w:pPr>
        <w:pStyle w:val="2"/>
        <w:rPr>
          <w:color w:val="000000" w:themeColor="text1"/>
          <w:szCs w:val="22"/>
        </w:rPr>
      </w:pPr>
      <w:bookmarkStart w:id="255" w:name="_ref_1697826"/>
      <w:r w:rsidRPr="004E03A4">
        <w:rPr>
          <w:color w:val="000000" w:themeColor="text1"/>
          <w:szCs w:val="22"/>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81" w:history="1">
        <w:r w:rsidRPr="004E03A4">
          <w:rPr>
            <w:rStyle w:val="afc"/>
            <w:color w:val="000000" w:themeColor="text1"/>
            <w:szCs w:val="22"/>
          </w:rPr>
          <w:t>(ф. 0504092)</w:t>
        </w:r>
      </w:hyperlink>
      <w:r w:rsidRPr="004E03A4">
        <w:rPr>
          <w:color w:val="000000" w:themeColor="text1"/>
          <w:szCs w:val="22"/>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4E03A4">
        <w:rPr>
          <w:color w:val="000000" w:themeColor="text1"/>
          <w:szCs w:val="22"/>
        </w:rPr>
        <w:t>забалансовых</w:t>
      </w:r>
      <w:proofErr w:type="spellEnd"/>
      <w:r w:rsidRPr="004E03A4">
        <w:rPr>
          <w:color w:val="000000" w:themeColor="text1"/>
          <w:szCs w:val="22"/>
        </w:rPr>
        <w:t xml:space="preserve"> счетах, вносятся в отдельную ведомость.</w:t>
      </w:r>
      <w:bookmarkEnd w:id="255"/>
    </w:p>
    <w:p w:rsidR="00E2087E" w:rsidRPr="004E03A4" w:rsidRDefault="000E1230">
      <w:pPr>
        <w:pStyle w:val="2"/>
        <w:rPr>
          <w:color w:val="000000" w:themeColor="text1"/>
          <w:szCs w:val="22"/>
        </w:rPr>
      </w:pPr>
      <w:bookmarkStart w:id="256" w:name="_ref_1697827"/>
      <w:r w:rsidRPr="004E03A4">
        <w:rPr>
          <w:color w:val="000000" w:themeColor="text1"/>
          <w:szCs w:val="22"/>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6"/>
    </w:p>
    <w:p w:rsidR="00E2087E" w:rsidRPr="004E03A4" w:rsidRDefault="000E1230">
      <w:pPr>
        <w:pStyle w:val="2"/>
        <w:rPr>
          <w:color w:val="000000" w:themeColor="text1"/>
          <w:szCs w:val="22"/>
        </w:rPr>
      </w:pPr>
      <w:bookmarkStart w:id="257" w:name="_ref_1697828"/>
      <w:r w:rsidRPr="004E03A4">
        <w:rPr>
          <w:color w:val="000000" w:themeColor="text1"/>
          <w:szCs w:val="22"/>
        </w:rPr>
        <w:t>По результатам инвентаризации председатель инвентаризационной комиссии готовит для руководителя предложения:</w:t>
      </w:r>
      <w:bookmarkEnd w:id="257"/>
    </w:p>
    <w:p w:rsidR="00E2087E" w:rsidRPr="004E03A4" w:rsidRDefault="000E1230">
      <w:pPr>
        <w:rPr>
          <w:color w:val="000000" w:themeColor="text1"/>
        </w:rPr>
      </w:pPr>
      <w:r w:rsidRPr="004E03A4">
        <w:rPr>
          <w:color w:val="000000" w:themeColor="text1"/>
        </w:rPr>
        <w:t>- по отнесению недостач имущества, а также имущества, пришедшего в негодность, за счет виновных лиц либо по списанию;</w:t>
      </w:r>
    </w:p>
    <w:p w:rsidR="00E2087E" w:rsidRPr="004E03A4" w:rsidRDefault="000E1230">
      <w:pPr>
        <w:rPr>
          <w:color w:val="000000" w:themeColor="text1"/>
        </w:rPr>
      </w:pPr>
      <w:r w:rsidRPr="004E03A4">
        <w:rPr>
          <w:color w:val="000000" w:themeColor="text1"/>
        </w:rPr>
        <w:t>- оприходованию излишков;</w:t>
      </w:r>
    </w:p>
    <w:p w:rsidR="00E2087E" w:rsidRPr="004E03A4" w:rsidRDefault="000E1230">
      <w:pPr>
        <w:rPr>
          <w:color w:val="000000" w:themeColor="text1"/>
        </w:rPr>
      </w:pPr>
      <w:r w:rsidRPr="004E03A4">
        <w:rPr>
          <w:color w:val="000000" w:themeColor="text1"/>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E2087E" w:rsidRPr="004E03A4" w:rsidRDefault="000E1230">
      <w:pPr>
        <w:rPr>
          <w:color w:val="000000" w:themeColor="text1"/>
        </w:rPr>
      </w:pPr>
      <w:r w:rsidRPr="004E03A4">
        <w:rPr>
          <w:color w:val="000000" w:themeColor="text1"/>
        </w:rPr>
        <w:t>- списанию невостребованной кредиторской задолженности;</w:t>
      </w:r>
    </w:p>
    <w:p w:rsidR="00E2087E" w:rsidRPr="004E03A4" w:rsidRDefault="000E1230">
      <w:pPr>
        <w:rPr>
          <w:color w:val="000000" w:themeColor="text1"/>
        </w:rPr>
      </w:pPr>
      <w:r w:rsidRPr="004E03A4">
        <w:rPr>
          <w:color w:val="000000" w:themeColor="text1"/>
        </w:rPr>
        <w:t>- оптимизации приема, хранения и отпуска материальных ценностей;</w:t>
      </w:r>
    </w:p>
    <w:p w:rsidR="00E2087E" w:rsidRPr="004E03A4" w:rsidRDefault="000E1230">
      <w:pPr>
        <w:rPr>
          <w:color w:val="000000" w:themeColor="text1"/>
        </w:rPr>
      </w:pPr>
      <w:r w:rsidRPr="004E03A4">
        <w:rPr>
          <w:color w:val="000000" w:themeColor="text1"/>
        </w:rPr>
        <w:t>- иные предложения.</w:t>
      </w:r>
    </w:p>
    <w:p w:rsidR="00E2087E" w:rsidRPr="004E03A4" w:rsidRDefault="000E1230">
      <w:pPr>
        <w:pStyle w:val="2"/>
        <w:rPr>
          <w:color w:val="000000" w:themeColor="text1"/>
          <w:szCs w:val="22"/>
        </w:rPr>
      </w:pPr>
      <w:bookmarkStart w:id="258" w:name="_ref_1697829"/>
      <w:r w:rsidRPr="004E03A4">
        <w:rPr>
          <w:color w:val="000000" w:themeColor="text1"/>
          <w:szCs w:val="22"/>
        </w:rPr>
        <w:t xml:space="preserve">На основании инвентаризационных описей комиссия составляет Акт о результатах инвентаризации </w:t>
      </w:r>
      <w:hyperlink r:id="rId382" w:history="1">
        <w:r w:rsidRPr="004E03A4">
          <w:rPr>
            <w:rStyle w:val="afc"/>
            <w:color w:val="000000" w:themeColor="text1"/>
            <w:szCs w:val="22"/>
          </w:rPr>
          <w:t>(ф. 0504835)</w:t>
        </w:r>
      </w:hyperlink>
      <w:r w:rsidRPr="004E03A4">
        <w:rPr>
          <w:color w:val="000000" w:themeColor="text1"/>
          <w:szCs w:val="22"/>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83" w:history="1">
        <w:r w:rsidRPr="004E03A4">
          <w:rPr>
            <w:rStyle w:val="afc"/>
            <w:color w:val="000000" w:themeColor="text1"/>
            <w:szCs w:val="22"/>
          </w:rPr>
          <w:t>(ф. 0504092)</w:t>
        </w:r>
      </w:hyperlink>
      <w:r w:rsidRPr="004E03A4">
        <w:rPr>
          <w:color w:val="000000" w:themeColor="text1"/>
          <w:szCs w:val="22"/>
        </w:rPr>
        <w:t>.</w:t>
      </w:r>
      <w:bookmarkEnd w:id="258"/>
    </w:p>
    <w:p w:rsidR="00E2087E" w:rsidRPr="004E03A4" w:rsidRDefault="000E1230">
      <w:pPr>
        <w:pStyle w:val="2"/>
        <w:rPr>
          <w:color w:val="000000" w:themeColor="text1"/>
          <w:szCs w:val="22"/>
        </w:rPr>
      </w:pPr>
      <w:bookmarkStart w:id="259" w:name="_ref_1697830"/>
      <w:r w:rsidRPr="004E03A4">
        <w:rPr>
          <w:color w:val="000000" w:themeColor="text1"/>
          <w:szCs w:val="22"/>
        </w:rPr>
        <w:t>По результатам инвентаризации руководитель издает распорядительный акт.</w:t>
      </w:r>
      <w:bookmarkStart w:id="260" w:name="_docEnd_9"/>
      <w:bookmarkEnd w:id="259"/>
      <w:bookmarkEnd w:id="260"/>
    </w:p>
    <w:p w:rsidR="00E2087E" w:rsidRPr="004E03A4" w:rsidRDefault="00E2087E">
      <w:pPr>
        <w:rPr>
          <w:color w:val="000000" w:themeColor="text1"/>
          <w:sz w:val="28"/>
          <w:szCs w:val="28"/>
        </w:rPr>
        <w:sectPr w:rsidR="00E2087E" w:rsidRPr="004E03A4">
          <w:headerReference w:type="default" r:id="rId384"/>
          <w:footerReference w:type="default" r:id="rId385"/>
          <w:footerReference w:type="first" r:id="rId386"/>
          <w:footnotePr>
            <w:numRestart w:val="eachSect"/>
          </w:footnotePr>
          <w:pgSz w:w="11907" w:h="16839" w:code="9"/>
          <w:pgMar w:top="1134" w:right="850" w:bottom="1134" w:left="1701" w:header="720" w:footer="720" w:gutter="0"/>
          <w:pgNumType w:start="1"/>
          <w:cols w:space="720"/>
          <w:titlePg/>
        </w:sectPr>
      </w:pPr>
    </w:p>
    <w:p w:rsidR="00E2087E" w:rsidRPr="004E03A4" w:rsidRDefault="000E1230">
      <w:pPr>
        <w:keepNext/>
        <w:keepLines/>
        <w:jc w:val="right"/>
        <w:rPr>
          <w:color w:val="000000" w:themeColor="text1"/>
        </w:rPr>
      </w:pPr>
      <w:r w:rsidRPr="004E03A4">
        <w:rPr>
          <w:color w:val="000000" w:themeColor="text1"/>
        </w:rPr>
        <w:lastRenderedPageBreak/>
        <w:t xml:space="preserve">Приложение № </w:t>
      </w:r>
      <w:r w:rsidRPr="004E03A4">
        <w:rPr>
          <w:color w:val="000000" w:themeColor="text1"/>
        </w:rPr>
        <w:fldChar w:fldCharType="begin" w:fldLock="1"/>
      </w:r>
      <w:r w:rsidRPr="004E03A4">
        <w:rPr>
          <w:color w:val="000000" w:themeColor="text1"/>
        </w:rPr>
        <w:instrText xml:space="preserve"> REF _ref_1194896 \h \n \! </w:instrText>
      </w:r>
      <w:r w:rsidRPr="004E03A4">
        <w:rPr>
          <w:color w:val="000000" w:themeColor="text1"/>
        </w:rPr>
      </w:r>
      <w:r w:rsidR="004E03A4" w:rsidRPr="004E03A4">
        <w:rPr>
          <w:color w:val="000000" w:themeColor="text1"/>
        </w:rPr>
        <w:instrText xml:space="preserve"> \* MERGEFORMAT </w:instrText>
      </w:r>
      <w:r w:rsidRPr="004E03A4">
        <w:rPr>
          <w:color w:val="000000" w:themeColor="text1"/>
        </w:rPr>
        <w:fldChar w:fldCharType="separate"/>
      </w:r>
      <w:r w:rsidRPr="004E03A4">
        <w:rPr>
          <w:color w:val="000000" w:themeColor="text1"/>
        </w:rPr>
        <w:t>8</w:t>
      </w:r>
      <w:r w:rsidRPr="004E03A4">
        <w:rPr>
          <w:color w:val="000000" w:themeColor="text1"/>
        </w:rPr>
        <w:fldChar w:fldCharType="end"/>
      </w:r>
      <w:r w:rsidRPr="004E03A4">
        <w:rPr>
          <w:color w:val="000000" w:themeColor="text1"/>
        </w:rPr>
        <w:br/>
        <w:t>к Учетной политике</w:t>
      </w:r>
      <w:r w:rsidRPr="004E03A4">
        <w:rPr>
          <w:color w:val="000000" w:themeColor="text1"/>
        </w:rPr>
        <w:br/>
        <w:t>для целей бюджетного учета</w:t>
      </w:r>
    </w:p>
    <w:p w:rsidR="00E2087E" w:rsidRPr="004E03A4" w:rsidRDefault="000E1230">
      <w:pPr>
        <w:pStyle w:val="a4"/>
        <w:rPr>
          <w:color w:val="000000" w:themeColor="text1"/>
          <w:sz w:val="22"/>
          <w:szCs w:val="22"/>
        </w:rPr>
      </w:pPr>
      <w:bookmarkStart w:id="261" w:name="_docStart_10"/>
      <w:bookmarkStart w:id="262" w:name="_title_10"/>
      <w:bookmarkStart w:id="263" w:name="_ref_1194896"/>
      <w:bookmarkEnd w:id="261"/>
      <w:r w:rsidRPr="004E03A4">
        <w:rPr>
          <w:color w:val="000000" w:themeColor="text1"/>
          <w:sz w:val="22"/>
          <w:szCs w:val="22"/>
        </w:rPr>
        <w:t>Порядок передачи документов бухгалтерского учета и дел при смене руководителя</w:t>
      </w:r>
      <w:bookmarkEnd w:id="262"/>
      <w:bookmarkEnd w:id="263"/>
    </w:p>
    <w:p w:rsidR="00E2087E" w:rsidRPr="004E03A4" w:rsidRDefault="000E1230">
      <w:pPr>
        <w:pStyle w:val="heading1normal"/>
        <w:numPr>
          <w:ilvl w:val="0"/>
          <w:numId w:val="24"/>
        </w:numPr>
        <w:rPr>
          <w:color w:val="000000" w:themeColor="text1"/>
        </w:rPr>
      </w:pPr>
      <w:bookmarkStart w:id="264" w:name="_ref_1406095"/>
      <w:r w:rsidRPr="004E03A4">
        <w:rPr>
          <w:b/>
          <w:color w:val="000000" w:themeColor="text1"/>
        </w:rPr>
        <w:t>Организация передачи документов и дел</w:t>
      </w:r>
      <w:bookmarkEnd w:id="264"/>
    </w:p>
    <w:p w:rsidR="00E2087E" w:rsidRPr="004E03A4" w:rsidRDefault="000E1230">
      <w:pPr>
        <w:pStyle w:val="2"/>
        <w:rPr>
          <w:color w:val="000000" w:themeColor="text1"/>
          <w:szCs w:val="22"/>
        </w:rPr>
      </w:pPr>
      <w:bookmarkStart w:id="265" w:name="_ref_1211593"/>
      <w:r w:rsidRPr="004E03A4">
        <w:rPr>
          <w:color w:val="000000" w:themeColor="text1"/>
          <w:szCs w:val="22"/>
        </w:rPr>
        <w:t>Основанием для передачи документов и дел является прекращение полномочий руководителя.</w:t>
      </w:r>
      <w:bookmarkEnd w:id="265"/>
    </w:p>
    <w:p w:rsidR="00E2087E" w:rsidRPr="004E03A4" w:rsidRDefault="000E1230">
      <w:pPr>
        <w:pStyle w:val="2"/>
        <w:rPr>
          <w:color w:val="000000" w:themeColor="text1"/>
          <w:szCs w:val="22"/>
        </w:rPr>
      </w:pPr>
      <w:bookmarkStart w:id="266" w:name="_ref_1211594"/>
      <w:r w:rsidRPr="004E03A4">
        <w:rPr>
          <w:color w:val="000000" w:themeColor="text1"/>
          <w:szCs w:val="22"/>
        </w:rPr>
        <w:t xml:space="preserve">При возникновении основания, названного в п. 1.1, издается </w:t>
      </w:r>
      <w:r w:rsidR="00123F34" w:rsidRPr="004E03A4">
        <w:rPr>
          <w:color w:val="000000" w:themeColor="text1"/>
          <w:szCs w:val="22"/>
          <w:u w:val="single"/>
        </w:rPr>
        <w:t>    распоряжение</w:t>
      </w:r>
      <w:r w:rsidRPr="004E03A4">
        <w:rPr>
          <w:color w:val="000000" w:themeColor="text1"/>
          <w:szCs w:val="22"/>
        </w:rPr>
        <w:t xml:space="preserve"> о передаче документов и дел. В нем указываются:</w:t>
      </w:r>
      <w:bookmarkEnd w:id="266"/>
    </w:p>
    <w:p w:rsidR="00E2087E" w:rsidRPr="004E03A4" w:rsidRDefault="000E1230">
      <w:pPr>
        <w:rPr>
          <w:color w:val="000000" w:themeColor="text1"/>
        </w:rPr>
      </w:pPr>
      <w:r w:rsidRPr="004E03A4">
        <w:rPr>
          <w:color w:val="000000" w:themeColor="text1"/>
        </w:rPr>
        <w:t>а) лицо, передающее документы и дела;</w:t>
      </w:r>
    </w:p>
    <w:p w:rsidR="00E2087E" w:rsidRPr="004E03A4" w:rsidRDefault="000E1230">
      <w:pPr>
        <w:rPr>
          <w:color w:val="000000" w:themeColor="text1"/>
        </w:rPr>
      </w:pPr>
      <w:r w:rsidRPr="004E03A4">
        <w:rPr>
          <w:color w:val="000000" w:themeColor="text1"/>
        </w:rPr>
        <w:t>б) лицо, которому передаются документы и дела;</w:t>
      </w:r>
    </w:p>
    <w:p w:rsidR="00E2087E" w:rsidRPr="004E03A4" w:rsidRDefault="000E1230">
      <w:pPr>
        <w:rPr>
          <w:color w:val="000000" w:themeColor="text1"/>
        </w:rPr>
      </w:pPr>
      <w:r w:rsidRPr="004E03A4">
        <w:rPr>
          <w:color w:val="000000" w:themeColor="text1"/>
        </w:rPr>
        <w:t xml:space="preserve">в) дата передачи документов и дел и время </w:t>
      </w:r>
      <w:proofErr w:type="gramStart"/>
      <w:r w:rsidRPr="004E03A4">
        <w:rPr>
          <w:color w:val="000000" w:themeColor="text1"/>
        </w:rPr>
        <w:t>начала</w:t>
      </w:r>
      <w:proofErr w:type="gramEnd"/>
      <w:r w:rsidRPr="004E03A4">
        <w:rPr>
          <w:color w:val="000000" w:themeColor="text1"/>
        </w:rPr>
        <w:t xml:space="preserve"> и предельный срок такой передачи;</w:t>
      </w:r>
    </w:p>
    <w:p w:rsidR="00E2087E" w:rsidRPr="004E03A4" w:rsidRDefault="000E1230">
      <w:pPr>
        <w:rPr>
          <w:color w:val="000000" w:themeColor="text1"/>
        </w:rPr>
      </w:pPr>
      <w:r w:rsidRPr="004E03A4">
        <w:rPr>
          <w:color w:val="000000" w:themeColor="text1"/>
        </w:rPr>
        <w:t>г) состав комиссии, создаваемой для передачи документов и дел (далее - комиссия);</w:t>
      </w:r>
    </w:p>
    <w:p w:rsidR="00E2087E" w:rsidRPr="004E03A4" w:rsidRDefault="000E1230">
      <w:pPr>
        <w:rPr>
          <w:color w:val="000000" w:themeColor="text1"/>
        </w:rPr>
      </w:pPr>
      <w:r w:rsidRPr="004E03A4">
        <w:rPr>
          <w:color w:val="000000" w:themeColor="text1"/>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E2087E" w:rsidRPr="004E03A4" w:rsidRDefault="000E1230">
      <w:pPr>
        <w:pStyle w:val="2"/>
        <w:rPr>
          <w:color w:val="000000" w:themeColor="text1"/>
          <w:szCs w:val="22"/>
        </w:rPr>
      </w:pPr>
      <w:bookmarkStart w:id="267" w:name="_ref_1228264"/>
      <w:r w:rsidRPr="004E03A4">
        <w:rPr>
          <w:color w:val="000000" w:themeColor="text1"/>
          <w:szCs w:val="22"/>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123F34" w:rsidRPr="004E03A4">
        <w:rPr>
          <w:color w:val="000000" w:themeColor="text1"/>
          <w:szCs w:val="22"/>
          <w:u w:val="single"/>
        </w:rPr>
        <w:t xml:space="preserve">     распоряжении </w:t>
      </w:r>
      <w:r w:rsidRPr="004E03A4">
        <w:rPr>
          <w:color w:val="000000" w:themeColor="text1"/>
          <w:szCs w:val="22"/>
          <w:u w:val="single"/>
        </w:rPr>
        <w:t>   </w:t>
      </w:r>
      <w:r w:rsidRPr="004E03A4">
        <w:rPr>
          <w:color w:val="000000" w:themeColor="text1"/>
          <w:szCs w:val="22"/>
        </w:rPr>
        <w:t xml:space="preserve"> о передаче документов и дел.</w:t>
      </w:r>
      <w:bookmarkEnd w:id="267"/>
    </w:p>
    <w:p w:rsidR="00E2087E" w:rsidRPr="004E03A4" w:rsidRDefault="000E1230">
      <w:pPr>
        <w:pStyle w:val="heading1normal"/>
        <w:rPr>
          <w:color w:val="000000" w:themeColor="text1"/>
        </w:rPr>
      </w:pPr>
      <w:bookmarkStart w:id="268" w:name="_ref_1406096"/>
      <w:r w:rsidRPr="004E03A4">
        <w:rPr>
          <w:b/>
          <w:color w:val="000000" w:themeColor="text1"/>
        </w:rPr>
        <w:t>Порядок передачи документов и дел</w:t>
      </w:r>
      <w:bookmarkEnd w:id="268"/>
    </w:p>
    <w:p w:rsidR="00E2087E" w:rsidRPr="004E03A4" w:rsidRDefault="000E1230">
      <w:pPr>
        <w:pStyle w:val="2"/>
        <w:rPr>
          <w:color w:val="000000" w:themeColor="text1"/>
          <w:szCs w:val="22"/>
        </w:rPr>
      </w:pPr>
      <w:bookmarkStart w:id="269" w:name="_ref_1245096"/>
      <w:r w:rsidRPr="004E03A4">
        <w:rPr>
          <w:color w:val="000000" w:themeColor="text1"/>
          <w:szCs w:val="22"/>
        </w:rPr>
        <w:t>Передача документов и дел начинается с проведения инвентаризации.</w:t>
      </w:r>
      <w:bookmarkEnd w:id="269"/>
    </w:p>
    <w:p w:rsidR="00E2087E" w:rsidRPr="004E03A4" w:rsidRDefault="000E1230">
      <w:pPr>
        <w:pStyle w:val="2"/>
        <w:rPr>
          <w:color w:val="000000" w:themeColor="text1"/>
          <w:szCs w:val="22"/>
        </w:rPr>
      </w:pPr>
      <w:bookmarkStart w:id="270" w:name="_ref_1253449"/>
      <w:r w:rsidRPr="004E03A4">
        <w:rPr>
          <w:color w:val="000000" w:themeColor="text1"/>
          <w:szCs w:val="22"/>
        </w:rPr>
        <w:t>Инвентаризации подлежит все имущество, которое закреплено за лицом, передающим дела и документы.</w:t>
      </w:r>
      <w:bookmarkEnd w:id="270"/>
    </w:p>
    <w:p w:rsidR="00E2087E" w:rsidRPr="004E03A4" w:rsidRDefault="000E1230">
      <w:pPr>
        <w:pStyle w:val="2"/>
        <w:rPr>
          <w:color w:val="000000" w:themeColor="text1"/>
          <w:szCs w:val="22"/>
        </w:rPr>
      </w:pPr>
      <w:bookmarkStart w:id="271" w:name="_ref_1261802"/>
      <w:r w:rsidRPr="004E03A4">
        <w:rPr>
          <w:color w:val="000000" w:themeColor="text1"/>
          <w:szCs w:val="22"/>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Pr="004E03A4">
        <w:rPr>
          <w:color w:val="000000" w:themeColor="text1"/>
          <w:szCs w:val="22"/>
        </w:rPr>
        <w:fldChar w:fldCharType="begin" w:fldLock="1"/>
      </w:r>
      <w:r w:rsidRPr="004E03A4">
        <w:rPr>
          <w:color w:val="000000" w:themeColor="text1"/>
          <w:szCs w:val="22"/>
        </w:rPr>
        <w:instrText xml:space="preserve"> REF _ref_590961 \h \n \! </w:instrText>
      </w:r>
      <w:r w:rsidRPr="004E03A4">
        <w:rPr>
          <w:color w:val="000000" w:themeColor="text1"/>
          <w:szCs w:val="22"/>
        </w:rPr>
      </w:r>
      <w:r w:rsidR="004E03A4" w:rsidRPr="004E03A4">
        <w:rPr>
          <w:color w:val="000000" w:themeColor="text1"/>
          <w:szCs w:val="22"/>
        </w:rPr>
        <w:instrText xml:space="preserve"> \* MERGEFORMAT </w:instrText>
      </w:r>
      <w:r w:rsidRPr="004E03A4">
        <w:rPr>
          <w:color w:val="000000" w:themeColor="text1"/>
          <w:szCs w:val="22"/>
        </w:rPr>
        <w:fldChar w:fldCharType="separate"/>
      </w:r>
      <w:r w:rsidRPr="004E03A4">
        <w:rPr>
          <w:color w:val="000000" w:themeColor="text1"/>
          <w:szCs w:val="22"/>
        </w:rPr>
        <w:t>7</w:t>
      </w:r>
      <w:r w:rsidRPr="004E03A4">
        <w:rPr>
          <w:color w:val="000000" w:themeColor="text1"/>
          <w:szCs w:val="22"/>
        </w:rPr>
        <w:fldChar w:fldCharType="end"/>
      </w:r>
      <w:r w:rsidRPr="004E03A4">
        <w:rPr>
          <w:color w:val="000000" w:themeColor="text1"/>
          <w:szCs w:val="22"/>
        </w:rPr>
        <w:t xml:space="preserve"> к Учетной политике.</w:t>
      </w:r>
      <w:bookmarkEnd w:id="271"/>
    </w:p>
    <w:p w:rsidR="00E2087E" w:rsidRPr="004E03A4" w:rsidRDefault="000E1230">
      <w:pPr>
        <w:pStyle w:val="2"/>
        <w:rPr>
          <w:color w:val="000000" w:themeColor="text1"/>
          <w:szCs w:val="22"/>
        </w:rPr>
      </w:pPr>
      <w:bookmarkStart w:id="272" w:name="_ref_1270191"/>
      <w:r w:rsidRPr="004E03A4">
        <w:rPr>
          <w:color w:val="000000" w:themeColor="text1"/>
          <w:szCs w:val="22"/>
        </w:rPr>
        <w:t>Непосредственно при передаче дел и документов осуществляются следующие действия:</w:t>
      </w:r>
      <w:bookmarkEnd w:id="272"/>
    </w:p>
    <w:p w:rsidR="00E2087E" w:rsidRPr="004E03A4" w:rsidRDefault="000E1230">
      <w:pPr>
        <w:rPr>
          <w:color w:val="000000" w:themeColor="text1"/>
        </w:rPr>
      </w:pPr>
      <w:r w:rsidRPr="004E03A4">
        <w:rPr>
          <w:color w:val="000000" w:themeColor="text1"/>
        </w:rPr>
        <w:t>а) передающее лицо в присутствии всех членов комиссии демонстрирует принимающему лицу все передаваемые документы, в том числе:</w:t>
      </w:r>
    </w:p>
    <w:p w:rsidR="00E2087E" w:rsidRPr="004E03A4" w:rsidRDefault="000E1230">
      <w:pPr>
        <w:rPr>
          <w:color w:val="000000" w:themeColor="text1"/>
        </w:rPr>
      </w:pPr>
      <w:r w:rsidRPr="004E03A4">
        <w:rPr>
          <w:color w:val="000000" w:themeColor="text1"/>
        </w:rPr>
        <w:t>- учредительные, регистрационные и иные документы;</w:t>
      </w:r>
    </w:p>
    <w:p w:rsidR="00E2087E" w:rsidRPr="004E03A4" w:rsidRDefault="000E1230">
      <w:pPr>
        <w:rPr>
          <w:color w:val="000000" w:themeColor="text1"/>
        </w:rPr>
      </w:pPr>
      <w:r w:rsidRPr="004E03A4">
        <w:rPr>
          <w:color w:val="000000" w:themeColor="text1"/>
        </w:rPr>
        <w:t>- лицензии, свидетельства, патенты и пр.;</w:t>
      </w:r>
    </w:p>
    <w:p w:rsidR="00E2087E" w:rsidRPr="004E03A4" w:rsidRDefault="000E1230">
      <w:pPr>
        <w:rPr>
          <w:color w:val="000000" w:themeColor="text1"/>
        </w:rPr>
      </w:pPr>
      <w:r w:rsidRPr="004E03A4">
        <w:rPr>
          <w:color w:val="000000" w:themeColor="text1"/>
        </w:rPr>
        <w:t>- документы учетной политики;</w:t>
      </w:r>
    </w:p>
    <w:p w:rsidR="00E2087E" w:rsidRPr="004E03A4" w:rsidRDefault="000E1230">
      <w:pPr>
        <w:rPr>
          <w:color w:val="000000" w:themeColor="text1"/>
        </w:rPr>
      </w:pPr>
      <w:r w:rsidRPr="004E03A4">
        <w:rPr>
          <w:color w:val="000000" w:themeColor="text1"/>
        </w:rPr>
        <w:t>- бюджетную и налоговую отчетность;</w:t>
      </w:r>
    </w:p>
    <w:p w:rsidR="00E2087E" w:rsidRPr="004E03A4" w:rsidRDefault="000E1230">
      <w:pPr>
        <w:rPr>
          <w:color w:val="000000" w:themeColor="text1"/>
        </w:rPr>
      </w:pPr>
      <w:r w:rsidRPr="004E03A4">
        <w:rPr>
          <w:color w:val="000000" w:themeColor="text1"/>
        </w:rPr>
        <w:t>- документы, подтверждающие регистрацию прав на недвижимое имущество, документы о регистрации (постановке на учет) транспортных средств;</w:t>
      </w:r>
    </w:p>
    <w:p w:rsidR="00E2087E" w:rsidRPr="004E03A4" w:rsidRDefault="000E1230">
      <w:pPr>
        <w:rPr>
          <w:color w:val="000000" w:themeColor="text1"/>
        </w:rPr>
      </w:pPr>
      <w:r w:rsidRPr="004E03A4">
        <w:rPr>
          <w:color w:val="000000" w:themeColor="text1"/>
        </w:rPr>
        <w:t>- акты ревизий и проверок;</w:t>
      </w:r>
    </w:p>
    <w:p w:rsidR="00E2087E" w:rsidRPr="004E03A4" w:rsidRDefault="000E1230">
      <w:pPr>
        <w:rPr>
          <w:color w:val="000000" w:themeColor="text1"/>
        </w:rPr>
      </w:pPr>
      <w:r w:rsidRPr="004E03A4">
        <w:rPr>
          <w:color w:val="000000" w:themeColor="text1"/>
        </w:rPr>
        <w:t>- план-график закупок;</w:t>
      </w:r>
    </w:p>
    <w:p w:rsidR="00E2087E" w:rsidRPr="004E03A4" w:rsidRDefault="000E1230">
      <w:pPr>
        <w:rPr>
          <w:color w:val="000000" w:themeColor="text1"/>
        </w:rPr>
      </w:pPr>
      <w:r w:rsidRPr="004E03A4">
        <w:rPr>
          <w:color w:val="000000" w:themeColor="text1"/>
        </w:rPr>
        <w:t>- бланки строгой отчетности;</w:t>
      </w:r>
    </w:p>
    <w:p w:rsidR="00E2087E" w:rsidRPr="004E03A4" w:rsidRDefault="000E1230">
      <w:pPr>
        <w:rPr>
          <w:color w:val="000000" w:themeColor="text1"/>
        </w:rPr>
      </w:pPr>
      <w:r w:rsidRPr="004E03A4">
        <w:rPr>
          <w:color w:val="000000" w:themeColor="text1"/>
        </w:rPr>
        <w:lastRenderedPageBreak/>
        <w:t>- материалы о недостачах и хищениях, переданные и не переданные в правоохранительные органы;</w:t>
      </w:r>
    </w:p>
    <w:p w:rsidR="00E2087E" w:rsidRPr="004E03A4" w:rsidRDefault="000E1230">
      <w:pPr>
        <w:rPr>
          <w:color w:val="000000" w:themeColor="text1"/>
        </w:rPr>
      </w:pPr>
      <w:r w:rsidRPr="004E03A4">
        <w:rPr>
          <w:color w:val="000000" w:themeColor="text1"/>
        </w:rPr>
        <w:t>- иные документы;</w:t>
      </w:r>
    </w:p>
    <w:p w:rsidR="00E2087E" w:rsidRPr="004E03A4" w:rsidRDefault="000E1230">
      <w:pPr>
        <w:pStyle w:val="Warning"/>
        <w:rPr>
          <w:color w:val="000000" w:themeColor="text1"/>
        </w:rPr>
      </w:pPr>
      <w:r w:rsidRPr="004E03A4">
        <w:rPr>
          <w:color w:val="000000" w:themeColor="text1"/>
        </w:rPr>
        <w:t xml:space="preserve">Приведенный перечень является открытым. Тем не </w:t>
      </w:r>
      <w:proofErr w:type="gramStart"/>
      <w:r w:rsidRPr="004E03A4">
        <w:rPr>
          <w:color w:val="000000" w:themeColor="text1"/>
        </w:rPr>
        <w:t>менее</w:t>
      </w:r>
      <w:proofErr w:type="gramEnd"/>
      <w:r w:rsidRPr="004E03A4">
        <w:rPr>
          <w:color w:val="000000" w:themeColor="text1"/>
        </w:rPr>
        <w:t xml:space="preserve"> здесь можно указать и иные документы.</w:t>
      </w:r>
    </w:p>
    <w:p w:rsidR="00E2087E" w:rsidRPr="004E03A4" w:rsidRDefault="000E1230">
      <w:pPr>
        <w:rPr>
          <w:color w:val="000000" w:themeColor="text1"/>
        </w:rPr>
      </w:pPr>
      <w:r w:rsidRPr="004E03A4">
        <w:rPr>
          <w:color w:val="000000" w:themeColor="text1"/>
        </w:rP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E2087E" w:rsidRPr="004E03A4" w:rsidRDefault="000E1230">
      <w:pPr>
        <w:rPr>
          <w:color w:val="000000" w:themeColor="text1"/>
        </w:rPr>
      </w:pPr>
      <w:r w:rsidRPr="004E03A4">
        <w:rPr>
          <w:color w:val="000000" w:themeColor="text1"/>
        </w:rPr>
        <w:t>в) передающее лицо в присутствии всех членов комиссии передает принимающему лицу ключи от сейфов, печати и штампы, чековые книжки и т.п.;</w:t>
      </w:r>
    </w:p>
    <w:p w:rsidR="00E2087E" w:rsidRPr="004E03A4" w:rsidRDefault="000E1230">
      <w:pPr>
        <w:rPr>
          <w:color w:val="000000" w:themeColor="text1"/>
        </w:rPr>
      </w:pPr>
      <w:r w:rsidRPr="004E03A4">
        <w:rPr>
          <w:color w:val="000000" w:themeColor="text1"/>
        </w:rP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E2087E" w:rsidRPr="004E03A4" w:rsidRDefault="000E1230">
      <w:pPr>
        <w:rPr>
          <w:color w:val="000000" w:themeColor="text1"/>
        </w:rPr>
      </w:pPr>
      <w:r w:rsidRPr="004E03A4">
        <w:rPr>
          <w:color w:val="000000" w:themeColor="text1"/>
        </w:rP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E2087E" w:rsidRPr="004E03A4" w:rsidRDefault="000E1230">
      <w:pPr>
        <w:pStyle w:val="2"/>
        <w:rPr>
          <w:color w:val="000000" w:themeColor="text1"/>
          <w:szCs w:val="22"/>
        </w:rPr>
      </w:pPr>
      <w:bookmarkStart w:id="273" w:name="_ref_1312449"/>
      <w:r w:rsidRPr="004E03A4">
        <w:rPr>
          <w:color w:val="000000" w:themeColor="text1"/>
          <w:szCs w:val="22"/>
        </w:rPr>
        <w:t>По результатам передачи дел и документов составляется акт по форме, приведенной в приложении к настоящему Порядку.</w:t>
      </w:r>
      <w:bookmarkEnd w:id="273"/>
    </w:p>
    <w:p w:rsidR="00E2087E" w:rsidRPr="004E03A4" w:rsidRDefault="000E1230">
      <w:pPr>
        <w:pStyle w:val="2"/>
        <w:rPr>
          <w:color w:val="000000" w:themeColor="text1"/>
          <w:szCs w:val="22"/>
        </w:rPr>
      </w:pPr>
      <w:bookmarkStart w:id="274" w:name="_ref_1304010"/>
      <w:r w:rsidRPr="004E03A4">
        <w:rPr>
          <w:color w:val="000000" w:themeColor="text1"/>
          <w:szCs w:val="22"/>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4"/>
    </w:p>
    <w:p w:rsidR="00E2087E" w:rsidRPr="004E03A4" w:rsidRDefault="000E1230">
      <w:pPr>
        <w:pStyle w:val="2"/>
        <w:rPr>
          <w:color w:val="000000" w:themeColor="text1"/>
          <w:szCs w:val="22"/>
        </w:rPr>
      </w:pPr>
      <w:bookmarkStart w:id="275" w:name="_ref_1312450"/>
      <w:r w:rsidRPr="004E03A4">
        <w:rPr>
          <w:color w:val="000000" w:themeColor="text1"/>
          <w:szCs w:val="22"/>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5"/>
    </w:p>
    <w:p w:rsidR="00E2087E" w:rsidRPr="004E03A4" w:rsidRDefault="000E1230">
      <w:pPr>
        <w:pStyle w:val="2"/>
        <w:rPr>
          <w:color w:val="000000" w:themeColor="text1"/>
          <w:szCs w:val="22"/>
        </w:rPr>
      </w:pPr>
      <w:bookmarkStart w:id="276" w:name="_ref_1320889"/>
      <w:r w:rsidRPr="004E03A4">
        <w:rPr>
          <w:color w:val="000000" w:themeColor="text1"/>
          <w:szCs w:val="22"/>
        </w:rPr>
        <w:t xml:space="preserve">Акт составляется в двух экземплярах (для </w:t>
      </w:r>
      <w:proofErr w:type="gramStart"/>
      <w:r w:rsidRPr="004E03A4">
        <w:rPr>
          <w:color w:val="000000" w:themeColor="text1"/>
          <w:szCs w:val="22"/>
        </w:rPr>
        <w:t>передающего</w:t>
      </w:r>
      <w:proofErr w:type="gramEnd"/>
      <w:r w:rsidRPr="004E03A4">
        <w:rPr>
          <w:color w:val="000000" w:themeColor="text1"/>
          <w:szCs w:val="22"/>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76"/>
    </w:p>
    <w:p w:rsidR="00E2087E" w:rsidRPr="004E03A4" w:rsidRDefault="000E1230">
      <w:pPr>
        <w:pStyle w:val="2"/>
        <w:rPr>
          <w:color w:val="000000" w:themeColor="text1"/>
          <w:szCs w:val="22"/>
        </w:rPr>
      </w:pPr>
      <w:bookmarkStart w:id="277" w:name="_ref_1329328"/>
      <w:r w:rsidRPr="004E03A4">
        <w:rPr>
          <w:color w:val="000000" w:themeColor="text1"/>
          <w:szCs w:val="22"/>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7"/>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Pr="004E03A4" w:rsidRDefault="00123F34" w:rsidP="00123F34">
      <w:pPr>
        <w:rPr>
          <w:color w:val="000000" w:themeColor="text1"/>
          <w:sz w:val="28"/>
          <w:szCs w:val="28"/>
        </w:rPr>
      </w:pPr>
    </w:p>
    <w:p w:rsidR="00123F34" w:rsidRDefault="00123F34" w:rsidP="00123F34">
      <w:pPr>
        <w:rPr>
          <w:color w:val="000000" w:themeColor="text1"/>
          <w:sz w:val="28"/>
          <w:szCs w:val="28"/>
        </w:rPr>
      </w:pPr>
    </w:p>
    <w:p w:rsidR="004E03A4" w:rsidRDefault="004E03A4" w:rsidP="00123F34">
      <w:pPr>
        <w:rPr>
          <w:color w:val="000000" w:themeColor="text1"/>
          <w:sz w:val="28"/>
          <w:szCs w:val="28"/>
        </w:rPr>
      </w:pPr>
    </w:p>
    <w:p w:rsidR="004E03A4" w:rsidRDefault="004E03A4" w:rsidP="00123F34">
      <w:pPr>
        <w:rPr>
          <w:color w:val="000000" w:themeColor="text1"/>
          <w:sz w:val="28"/>
          <w:szCs w:val="28"/>
        </w:rPr>
      </w:pPr>
    </w:p>
    <w:p w:rsidR="004E03A4" w:rsidRDefault="004E03A4" w:rsidP="00123F34">
      <w:pPr>
        <w:rPr>
          <w:color w:val="000000" w:themeColor="text1"/>
          <w:sz w:val="28"/>
          <w:szCs w:val="28"/>
        </w:rPr>
      </w:pPr>
    </w:p>
    <w:p w:rsidR="004E03A4" w:rsidRDefault="004E03A4" w:rsidP="00123F34">
      <w:pPr>
        <w:rPr>
          <w:color w:val="000000" w:themeColor="text1"/>
          <w:sz w:val="28"/>
          <w:szCs w:val="28"/>
        </w:rPr>
      </w:pPr>
    </w:p>
    <w:p w:rsidR="004E03A4" w:rsidRDefault="004E03A4" w:rsidP="00123F34">
      <w:pPr>
        <w:rPr>
          <w:color w:val="000000" w:themeColor="text1"/>
          <w:sz w:val="28"/>
          <w:szCs w:val="28"/>
        </w:rPr>
      </w:pPr>
    </w:p>
    <w:p w:rsidR="004E03A4" w:rsidRPr="004E03A4" w:rsidRDefault="004E03A4" w:rsidP="00123F34">
      <w:pPr>
        <w:rPr>
          <w:color w:val="000000" w:themeColor="text1"/>
          <w:sz w:val="28"/>
          <w:szCs w:val="28"/>
        </w:rPr>
      </w:pPr>
    </w:p>
    <w:p w:rsidR="004E03A4" w:rsidRDefault="000E1230">
      <w:pPr>
        <w:keepNext/>
        <w:keepLines/>
        <w:jc w:val="right"/>
        <w:rPr>
          <w:color w:val="000000" w:themeColor="text1"/>
          <w:sz w:val="28"/>
          <w:szCs w:val="28"/>
        </w:rPr>
      </w:pPr>
      <w:r w:rsidRPr="004E03A4">
        <w:rPr>
          <w:color w:val="000000" w:themeColor="text1"/>
          <w:sz w:val="28"/>
          <w:szCs w:val="28"/>
        </w:rPr>
        <w:t xml:space="preserve">Приложение 1 </w:t>
      </w:r>
    </w:p>
    <w:p w:rsidR="004E03A4" w:rsidRDefault="000E1230">
      <w:pPr>
        <w:keepNext/>
        <w:keepLines/>
        <w:jc w:val="right"/>
        <w:rPr>
          <w:color w:val="000000" w:themeColor="text1"/>
          <w:sz w:val="28"/>
          <w:szCs w:val="28"/>
        </w:rPr>
      </w:pPr>
      <w:r w:rsidRPr="004E03A4">
        <w:rPr>
          <w:color w:val="000000" w:themeColor="text1"/>
          <w:sz w:val="28"/>
          <w:szCs w:val="28"/>
        </w:rPr>
        <w:t xml:space="preserve">к Порядку передачи документов </w:t>
      </w:r>
    </w:p>
    <w:p w:rsidR="00E2087E" w:rsidRPr="004E03A4" w:rsidRDefault="000E1230">
      <w:pPr>
        <w:keepNext/>
        <w:keepLines/>
        <w:jc w:val="right"/>
        <w:rPr>
          <w:color w:val="000000" w:themeColor="text1"/>
          <w:sz w:val="28"/>
          <w:szCs w:val="28"/>
        </w:rPr>
      </w:pPr>
      <w:r w:rsidRPr="004E03A4">
        <w:rPr>
          <w:color w:val="000000" w:themeColor="text1"/>
          <w:sz w:val="28"/>
          <w:szCs w:val="28"/>
        </w:rPr>
        <w:t>бухгалтерского учета и дел</w:t>
      </w:r>
    </w:p>
    <w:p w:rsidR="00E2087E" w:rsidRPr="004E03A4" w:rsidRDefault="000E1230">
      <w:pPr>
        <w:jc w:val="center"/>
        <w:rPr>
          <w:color w:val="000000" w:themeColor="text1"/>
          <w:sz w:val="28"/>
          <w:szCs w:val="28"/>
        </w:rPr>
      </w:pPr>
      <w:r w:rsidRPr="004E03A4">
        <w:rPr>
          <w:color w:val="000000" w:themeColor="text1"/>
          <w:sz w:val="28"/>
          <w:szCs w:val="28"/>
          <w:u w:val="single"/>
        </w:rPr>
        <w:t>      (наименование организации)      </w:t>
      </w:r>
    </w:p>
    <w:p w:rsidR="00E2087E" w:rsidRPr="004E03A4" w:rsidRDefault="000E1230">
      <w:pPr>
        <w:jc w:val="center"/>
        <w:rPr>
          <w:color w:val="000000" w:themeColor="text1"/>
          <w:sz w:val="28"/>
          <w:szCs w:val="28"/>
        </w:rPr>
      </w:pPr>
      <w:r w:rsidRPr="004E03A4">
        <w:rPr>
          <w:color w:val="000000" w:themeColor="text1"/>
          <w:sz w:val="28"/>
          <w:szCs w:val="28"/>
        </w:rPr>
        <w:t>АКТ</w:t>
      </w:r>
    </w:p>
    <w:p w:rsidR="00E2087E" w:rsidRPr="004E03A4" w:rsidRDefault="000E1230">
      <w:pPr>
        <w:jc w:val="center"/>
        <w:rPr>
          <w:color w:val="000000" w:themeColor="text1"/>
          <w:sz w:val="28"/>
          <w:szCs w:val="28"/>
        </w:rPr>
      </w:pPr>
      <w:r w:rsidRPr="004E03A4">
        <w:rPr>
          <w:color w:val="000000" w:themeColor="text1"/>
          <w:sz w:val="28"/>
          <w:szCs w:val="28"/>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2"/>
        <w:gridCol w:w="3500"/>
      </w:tblGrid>
      <w:tr w:rsidR="004E03A4" w:rsidRPr="004E03A4">
        <w:tc>
          <w:tcPr>
            <w:tcW w:w="3250" w:type="pct"/>
            <w:tcBorders>
              <w:top w:val="nil"/>
              <w:left w:val="nil"/>
              <w:bottom w:val="nil"/>
              <w:right w:val="nil"/>
            </w:tcBorders>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u w:val="single"/>
              </w:rPr>
              <w:t>        (место подписания акта)        </w:t>
            </w:r>
          </w:p>
        </w:tc>
        <w:tc>
          <w:tcPr>
            <w:tcW w:w="1700" w:type="pct"/>
            <w:tcBorders>
              <w:top w:val="nil"/>
              <w:left w:val="nil"/>
              <w:bottom w:val="nil"/>
              <w:right w:val="nil"/>
            </w:tcBorders>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w:t>
            </w:r>
            <w:r w:rsidRPr="004E03A4">
              <w:rPr>
                <w:color w:val="000000" w:themeColor="text1"/>
                <w:sz w:val="28"/>
                <w:szCs w:val="28"/>
                <w:u w:val="single"/>
              </w:rPr>
              <w:t>       </w:t>
            </w:r>
            <w:r w:rsidRPr="004E03A4">
              <w:rPr>
                <w:color w:val="000000" w:themeColor="text1"/>
                <w:sz w:val="28"/>
                <w:szCs w:val="28"/>
              </w:rPr>
              <w:t xml:space="preserve">" </w:t>
            </w:r>
            <w:r w:rsidRPr="004E03A4">
              <w:rPr>
                <w:color w:val="000000" w:themeColor="text1"/>
                <w:sz w:val="28"/>
                <w:szCs w:val="28"/>
                <w:u w:val="single"/>
              </w:rPr>
              <w:t>                     </w:t>
            </w:r>
            <w:r w:rsidRPr="004E03A4">
              <w:rPr>
                <w:color w:val="000000" w:themeColor="text1"/>
                <w:sz w:val="28"/>
                <w:szCs w:val="28"/>
              </w:rPr>
              <w:t xml:space="preserve"> 20</w:t>
            </w:r>
            <w:r w:rsidRPr="004E03A4">
              <w:rPr>
                <w:color w:val="000000" w:themeColor="text1"/>
                <w:sz w:val="28"/>
                <w:szCs w:val="28"/>
                <w:u w:val="single"/>
              </w:rPr>
              <w:t>       </w:t>
            </w:r>
            <w:r w:rsidRPr="004E03A4">
              <w:rPr>
                <w:color w:val="000000" w:themeColor="text1"/>
                <w:sz w:val="28"/>
                <w:szCs w:val="28"/>
              </w:rPr>
              <w:t>г.</w:t>
            </w:r>
          </w:p>
        </w:tc>
      </w:tr>
    </w:tbl>
    <w:p w:rsidR="00E2087E" w:rsidRPr="004E03A4" w:rsidRDefault="000E1230">
      <w:pPr>
        <w:rPr>
          <w:color w:val="000000" w:themeColor="text1"/>
          <w:sz w:val="28"/>
          <w:szCs w:val="28"/>
        </w:rPr>
      </w:pPr>
      <w:r w:rsidRPr="004E03A4">
        <w:rPr>
          <w:color w:val="000000" w:themeColor="text1"/>
          <w:sz w:val="28"/>
          <w:szCs w:val="28"/>
        </w:rPr>
        <w:t>Мы, нижеподписавшиеся:</w:t>
      </w:r>
    </w:p>
    <w:p w:rsidR="00E2087E" w:rsidRPr="004E03A4" w:rsidRDefault="000E1230">
      <w:pPr>
        <w:rPr>
          <w:color w:val="000000" w:themeColor="text1"/>
          <w:sz w:val="28"/>
          <w:szCs w:val="28"/>
        </w:rPr>
      </w:pPr>
      <w:r w:rsidRPr="004E03A4">
        <w:rPr>
          <w:color w:val="000000" w:themeColor="text1"/>
          <w:sz w:val="28"/>
          <w:szCs w:val="28"/>
          <w:u w:val="single"/>
        </w:rPr>
        <w:t>            (должность, Ф.И.О.)            </w:t>
      </w:r>
      <w:r w:rsidRPr="004E03A4">
        <w:rPr>
          <w:color w:val="000000" w:themeColor="text1"/>
          <w:sz w:val="28"/>
          <w:szCs w:val="28"/>
        </w:rPr>
        <w:t xml:space="preserve"> - </w:t>
      </w:r>
      <w:proofErr w:type="gramStart"/>
      <w:r w:rsidRPr="004E03A4">
        <w:rPr>
          <w:color w:val="000000" w:themeColor="text1"/>
          <w:sz w:val="28"/>
          <w:szCs w:val="28"/>
        </w:rPr>
        <w:t>сдающий</w:t>
      </w:r>
      <w:proofErr w:type="gramEnd"/>
      <w:r w:rsidRPr="004E03A4">
        <w:rPr>
          <w:color w:val="000000" w:themeColor="text1"/>
          <w:sz w:val="28"/>
          <w:szCs w:val="28"/>
        </w:rPr>
        <w:t xml:space="preserve"> документы и дела,</w:t>
      </w:r>
    </w:p>
    <w:p w:rsidR="00E2087E" w:rsidRPr="004E03A4" w:rsidRDefault="000E1230">
      <w:pPr>
        <w:rPr>
          <w:color w:val="000000" w:themeColor="text1"/>
          <w:sz w:val="28"/>
          <w:szCs w:val="28"/>
        </w:rPr>
      </w:pPr>
      <w:r w:rsidRPr="004E03A4">
        <w:rPr>
          <w:color w:val="000000" w:themeColor="text1"/>
          <w:sz w:val="28"/>
          <w:szCs w:val="28"/>
          <w:u w:val="single"/>
        </w:rPr>
        <w:t>            (должность, Ф.И.О.)            </w:t>
      </w:r>
      <w:r w:rsidRPr="004E03A4">
        <w:rPr>
          <w:color w:val="000000" w:themeColor="text1"/>
          <w:sz w:val="28"/>
          <w:szCs w:val="28"/>
        </w:rPr>
        <w:t xml:space="preserve"> - </w:t>
      </w:r>
      <w:proofErr w:type="gramStart"/>
      <w:r w:rsidRPr="004E03A4">
        <w:rPr>
          <w:color w:val="000000" w:themeColor="text1"/>
          <w:sz w:val="28"/>
          <w:szCs w:val="28"/>
        </w:rPr>
        <w:t>принимающий</w:t>
      </w:r>
      <w:proofErr w:type="gramEnd"/>
      <w:r w:rsidRPr="004E03A4">
        <w:rPr>
          <w:color w:val="000000" w:themeColor="text1"/>
          <w:sz w:val="28"/>
          <w:szCs w:val="28"/>
        </w:rPr>
        <w:t xml:space="preserve"> документы и дела,</w:t>
      </w:r>
    </w:p>
    <w:p w:rsidR="00E2087E" w:rsidRPr="004E03A4" w:rsidRDefault="000E1230">
      <w:pPr>
        <w:rPr>
          <w:color w:val="000000" w:themeColor="text1"/>
          <w:sz w:val="28"/>
          <w:szCs w:val="28"/>
        </w:rPr>
      </w:pPr>
      <w:proofErr w:type="gramStart"/>
      <w:r w:rsidRPr="004E03A4">
        <w:rPr>
          <w:color w:val="000000" w:themeColor="text1"/>
          <w:sz w:val="28"/>
          <w:szCs w:val="28"/>
        </w:rPr>
        <w:t xml:space="preserve">члены комиссии, созданной </w:t>
      </w:r>
      <w:r w:rsidRPr="004E03A4">
        <w:rPr>
          <w:color w:val="000000" w:themeColor="text1"/>
          <w:sz w:val="28"/>
          <w:szCs w:val="28"/>
          <w:u w:val="single"/>
        </w:rPr>
        <w:t>    (вид документа – приказ, распоряжение и т.п.)    </w:t>
      </w:r>
      <w:r w:rsidRPr="004E03A4">
        <w:rPr>
          <w:color w:val="000000" w:themeColor="text1"/>
          <w:sz w:val="28"/>
          <w:szCs w:val="28"/>
        </w:rPr>
        <w:t> </w:t>
      </w:r>
      <w:r w:rsidRPr="004E03A4">
        <w:rPr>
          <w:color w:val="000000" w:themeColor="text1"/>
          <w:sz w:val="28"/>
          <w:szCs w:val="28"/>
          <w:u w:val="single"/>
        </w:rPr>
        <w:t>    (должность руководителя)    </w:t>
      </w:r>
      <w:r w:rsidRPr="004E03A4">
        <w:rPr>
          <w:color w:val="000000" w:themeColor="text1"/>
          <w:sz w:val="28"/>
          <w:szCs w:val="28"/>
        </w:rPr>
        <w:t xml:space="preserve"> от </w:t>
      </w:r>
      <w:r w:rsidRPr="004E03A4">
        <w:rPr>
          <w:color w:val="000000" w:themeColor="text1"/>
          <w:sz w:val="28"/>
          <w:szCs w:val="28"/>
          <w:u w:val="single"/>
        </w:rPr>
        <w:t>                     </w:t>
      </w:r>
      <w:r w:rsidRPr="004E03A4">
        <w:rPr>
          <w:color w:val="000000" w:themeColor="text1"/>
          <w:sz w:val="28"/>
          <w:szCs w:val="28"/>
        </w:rPr>
        <w:t xml:space="preserve"> № </w:t>
      </w:r>
      <w:r w:rsidRPr="004E03A4">
        <w:rPr>
          <w:color w:val="000000" w:themeColor="text1"/>
          <w:sz w:val="28"/>
          <w:szCs w:val="28"/>
          <w:u w:val="single"/>
        </w:rPr>
        <w:t>                   </w:t>
      </w:r>
      <w:proofErr w:type="gramEnd"/>
    </w:p>
    <w:p w:rsidR="00E2087E" w:rsidRPr="004E03A4" w:rsidRDefault="000E1230">
      <w:pPr>
        <w:rPr>
          <w:color w:val="000000" w:themeColor="text1"/>
          <w:sz w:val="28"/>
          <w:szCs w:val="28"/>
        </w:rPr>
      </w:pPr>
      <w:r w:rsidRPr="004E03A4">
        <w:rPr>
          <w:color w:val="000000" w:themeColor="text1"/>
          <w:sz w:val="28"/>
          <w:szCs w:val="28"/>
          <w:u w:val="single"/>
        </w:rPr>
        <w:t>            (должность, Ф.И.О.)            </w:t>
      </w:r>
      <w:r w:rsidRPr="004E03A4">
        <w:rPr>
          <w:color w:val="000000" w:themeColor="text1"/>
          <w:sz w:val="28"/>
          <w:szCs w:val="28"/>
        </w:rPr>
        <w:t> - председатель комиссии,</w:t>
      </w:r>
    </w:p>
    <w:p w:rsidR="00E2087E" w:rsidRPr="004E03A4" w:rsidRDefault="000E1230">
      <w:pPr>
        <w:rPr>
          <w:color w:val="000000" w:themeColor="text1"/>
          <w:sz w:val="28"/>
          <w:szCs w:val="28"/>
        </w:rPr>
      </w:pPr>
      <w:r w:rsidRPr="004E03A4">
        <w:rPr>
          <w:color w:val="000000" w:themeColor="text1"/>
          <w:sz w:val="28"/>
          <w:szCs w:val="28"/>
          <w:u w:val="single"/>
        </w:rPr>
        <w:t>            (должность, Ф.И.О.)            </w:t>
      </w:r>
      <w:r w:rsidRPr="004E03A4">
        <w:rPr>
          <w:color w:val="000000" w:themeColor="text1"/>
          <w:sz w:val="28"/>
          <w:szCs w:val="28"/>
        </w:rPr>
        <w:t> - член комиссии,</w:t>
      </w:r>
    </w:p>
    <w:p w:rsidR="00E2087E" w:rsidRPr="004E03A4" w:rsidRDefault="000E1230">
      <w:pPr>
        <w:rPr>
          <w:color w:val="000000" w:themeColor="text1"/>
          <w:sz w:val="28"/>
          <w:szCs w:val="28"/>
        </w:rPr>
      </w:pPr>
      <w:r w:rsidRPr="004E03A4">
        <w:rPr>
          <w:color w:val="000000" w:themeColor="text1"/>
          <w:sz w:val="28"/>
          <w:szCs w:val="28"/>
          <w:u w:val="single"/>
        </w:rPr>
        <w:t>            (должность, Ф.И.О.)            </w:t>
      </w:r>
      <w:r w:rsidRPr="004E03A4">
        <w:rPr>
          <w:color w:val="000000" w:themeColor="text1"/>
          <w:sz w:val="28"/>
          <w:szCs w:val="28"/>
        </w:rPr>
        <w:t> - член комиссии,</w:t>
      </w:r>
    </w:p>
    <w:p w:rsidR="00E2087E" w:rsidRPr="004E03A4" w:rsidRDefault="000E1230">
      <w:pPr>
        <w:rPr>
          <w:color w:val="000000" w:themeColor="text1"/>
          <w:sz w:val="28"/>
          <w:szCs w:val="28"/>
        </w:rPr>
      </w:pPr>
      <w:r w:rsidRPr="004E03A4">
        <w:rPr>
          <w:color w:val="000000" w:themeColor="text1"/>
          <w:sz w:val="28"/>
          <w:szCs w:val="28"/>
        </w:rPr>
        <w:t xml:space="preserve">представитель </w:t>
      </w:r>
      <w:r w:rsidRPr="004E03A4">
        <w:rPr>
          <w:color w:val="000000" w:themeColor="text1"/>
          <w:sz w:val="28"/>
          <w:szCs w:val="28"/>
          <w:u w:val="single"/>
        </w:rPr>
        <w:t>            (должность, Ф.И.О.)            </w:t>
      </w:r>
    </w:p>
    <w:p w:rsidR="00E2087E" w:rsidRPr="004E03A4" w:rsidRDefault="000E1230">
      <w:pPr>
        <w:rPr>
          <w:color w:val="000000" w:themeColor="text1"/>
          <w:sz w:val="28"/>
          <w:szCs w:val="28"/>
        </w:rPr>
      </w:pPr>
      <w:r w:rsidRPr="004E03A4">
        <w:rPr>
          <w:color w:val="000000" w:themeColor="text1"/>
          <w:sz w:val="28"/>
          <w:szCs w:val="28"/>
        </w:rPr>
        <w:t>составили настоящий акт о том, что</w:t>
      </w:r>
    </w:p>
    <w:p w:rsidR="00E2087E" w:rsidRPr="004E03A4" w:rsidRDefault="000E1230">
      <w:pPr>
        <w:rPr>
          <w:color w:val="000000" w:themeColor="text1"/>
          <w:sz w:val="28"/>
          <w:szCs w:val="28"/>
        </w:rPr>
      </w:pPr>
      <w:r w:rsidRPr="004E03A4">
        <w:rPr>
          <w:color w:val="000000" w:themeColor="text1"/>
          <w:sz w:val="28"/>
          <w:szCs w:val="28"/>
          <w:u w:val="single"/>
        </w:rPr>
        <w:t xml:space="preserve">    (должность, фамилия, инициалы </w:t>
      </w:r>
      <w:proofErr w:type="gramStart"/>
      <w:r w:rsidRPr="004E03A4">
        <w:rPr>
          <w:color w:val="000000" w:themeColor="text1"/>
          <w:sz w:val="28"/>
          <w:szCs w:val="28"/>
          <w:u w:val="single"/>
        </w:rPr>
        <w:t>сдающего</w:t>
      </w:r>
      <w:proofErr w:type="gramEnd"/>
      <w:r w:rsidRPr="004E03A4">
        <w:rPr>
          <w:color w:val="000000" w:themeColor="text1"/>
          <w:sz w:val="28"/>
          <w:szCs w:val="28"/>
          <w:u w:val="single"/>
        </w:rPr>
        <w:t xml:space="preserve"> в творительном падеже)    </w:t>
      </w:r>
    </w:p>
    <w:p w:rsidR="00E2087E" w:rsidRPr="004E03A4" w:rsidRDefault="000E1230">
      <w:pPr>
        <w:rPr>
          <w:color w:val="000000" w:themeColor="text1"/>
          <w:sz w:val="28"/>
          <w:szCs w:val="28"/>
        </w:rPr>
      </w:pPr>
      <w:r w:rsidRPr="004E03A4">
        <w:rPr>
          <w:color w:val="000000" w:themeColor="text1"/>
          <w:sz w:val="28"/>
          <w:szCs w:val="28"/>
          <w:u w:val="single"/>
        </w:rPr>
        <w:t xml:space="preserve">    (должность, фамилия, инициалы </w:t>
      </w:r>
      <w:proofErr w:type="gramStart"/>
      <w:r w:rsidRPr="004E03A4">
        <w:rPr>
          <w:color w:val="000000" w:themeColor="text1"/>
          <w:sz w:val="28"/>
          <w:szCs w:val="28"/>
          <w:u w:val="single"/>
        </w:rPr>
        <w:t>принимающего</w:t>
      </w:r>
      <w:proofErr w:type="gramEnd"/>
      <w:r w:rsidRPr="004E03A4">
        <w:rPr>
          <w:color w:val="000000" w:themeColor="text1"/>
          <w:sz w:val="28"/>
          <w:szCs w:val="28"/>
          <w:u w:val="single"/>
        </w:rPr>
        <w:t xml:space="preserve"> в дательном падеже)    </w:t>
      </w:r>
    </w:p>
    <w:p w:rsidR="00E2087E" w:rsidRPr="004E03A4" w:rsidRDefault="000E1230">
      <w:pPr>
        <w:rPr>
          <w:color w:val="000000" w:themeColor="text1"/>
          <w:sz w:val="28"/>
          <w:szCs w:val="28"/>
        </w:rPr>
      </w:pPr>
      <w:r w:rsidRPr="004E03A4">
        <w:rPr>
          <w:color w:val="000000" w:themeColor="text1"/>
          <w:sz w:val="28"/>
          <w:szCs w:val="28"/>
        </w:rPr>
        <w:t>переданы:</w:t>
      </w:r>
    </w:p>
    <w:p w:rsidR="00E2087E" w:rsidRPr="004E03A4" w:rsidRDefault="000E1230">
      <w:pPr>
        <w:rPr>
          <w:color w:val="000000" w:themeColor="text1"/>
          <w:sz w:val="28"/>
          <w:szCs w:val="28"/>
        </w:rPr>
      </w:pPr>
      <w:r w:rsidRPr="004E03A4">
        <w:rPr>
          <w:color w:val="000000" w:themeColor="text1"/>
          <w:sz w:val="28"/>
          <w:szCs w:val="28"/>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E2087E" w:rsidRPr="004E03A4">
        <w:tc>
          <w:tcPr>
            <w:tcW w:w="40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lastRenderedPageBreak/>
              <w:t xml:space="preserve">№ </w:t>
            </w:r>
            <w:proofErr w:type="gramStart"/>
            <w:r w:rsidRPr="004E03A4">
              <w:rPr>
                <w:b/>
                <w:color w:val="000000" w:themeColor="text1"/>
                <w:sz w:val="28"/>
                <w:szCs w:val="28"/>
              </w:rPr>
              <w:t>п</w:t>
            </w:r>
            <w:proofErr w:type="gramEnd"/>
            <w:r w:rsidRPr="004E03A4">
              <w:rPr>
                <w:b/>
                <w:color w:val="000000" w:themeColor="text1"/>
                <w:sz w:val="28"/>
                <w:szCs w:val="28"/>
              </w:rPr>
              <w:t>/п</w:t>
            </w:r>
          </w:p>
        </w:tc>
        <w:tc>
          <w:tcPr>
            <w:tcW w:w="275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Описание переданных документов и сведений</w:t>
            </w:r>
          </w:p>
        </w:tc>
        <w:tc>
          <w:tcPr>
            <w:tcW w:w="180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Количество</w:t>
            </w: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1</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2</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3</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bl>
    <w:p w:rsidR="00E2087E" w:rsidRPr="004E03A4" w:rsidRDefault="000E1230">
      <w:pPr>
        <w:rPr>
          <w:color w:val="000000" w:themeColor="text1"/>
          <w:sz w:val="28"/>
          <w:szCs w:val="28"/>
        </w:rPr>
      </w:pPr>
      <w:r w:rsidRPr="004E03A4">
        <w:rPr>
          <w:color w:val="000000" w:themeColor="text1"/>
          <w:sz w:val="28"/>
          <w:szCs w:val="28"/>
        </w:rPr>
        <w:t>2.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E2087E" w:rsidRPr="004E03A4">
        <w:tc>
          <w:tcPr>
            <w:tcW w:w="40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 xml:space="preserve">№ </w:t>
            </w:r>
            <w:proofErr w:type="gramStart"/>
            <w:r w:rsidRPr="004E03A4">
              <w:rPr>
                <w:b/>
                <w:color w:val="000000" w:themeColor="text1"/>
                <w:sz w:val="28"/>
                <w:szCs w:val="28"/>
              </w:rPr>
              <w:t>п</w:t>
            </w:r>
            <w:proofErr w:type="gramEnd"/>
            <w:r w:rsidRPr="004E03A4">
              <w:rPr>
                <w:b/>
                <w:color w:val="000000" w:themeColor="text1"/>
                <w:sz w:val="28"/>
                <w:szCs w:val="28"/>
              </w:rPr>
              <w:t>/п</w:t>
            </w:r>
          </w:p>
        </w:tc>
        <w:tc>
          <w:tcPr>
            <w:tcW w:w="275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Описание электронных носителей</w:t>
            </w:r>
          </w:p>
        </w:tc>
        <w:tc>
          <w:tcPr>
            <w:tcW w:w="180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Количество</w:t>
            </w: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1</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2</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3</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bl>
    <w:p w:rsidR="00E2087E" w:rsidRPr="004E03A4" w:rsidRDefault="000E1230">
      <w:pPr>
        <w:rPr>
          <w:color w:val="000000" w:themeColor="text1"/>
          <w:sz w:val="28"/>
          <w:szCs w:val="28"/>
        </w:rPr>
      </w:pPr>
      <w:r w:rsidRPr="004E03A4">
        <w:rPr>
          <w:color w:val="000000" w:themeColor="text1"/>
          <w:sz w:val="28"/>
          <w:szCs w:val="28"/>
        </w:rPr>
        <w:t xml:space="preserve">3. Ключи от сейфов: </w:t>
      </w:r>
      <w:r w:rsidRPr="004E03A4">
        <w:rPr>
          <w:color w:val="000000" w:themeColor="text1"/>
          <w:sz w:val="28"/>
          <w:szCs w:val="28"/>
          <w:u w:val="single"/>
        </w:rPr>
        <w:t>    (точное описание сейфов и мест их расположения)    </w:t>
      </w:r>
      <w:r w:rsidRPr="004E03A4">
        <w:rPr>
          <w:color w:val="000000" w:themeColor="text1"/>
          <w:sz w:val="28"/>
          <w:szCs w:val="28"/>
        </w:rPr>
        <w:t>.</w:t>
      </w:r>
    </w:p>
    <w:p w:rsidR="00E2087E" w:rsidRPr="004E03A4" w:rsidRDefault="000E1230">
      <w:pPr>
        <w:rPr>
          <w:color w:val="000000" w:themeColor="text1"/>
          <w:sz w:val="28"/>
          <w:szCs w:val="28"/>
        </w:rPr>
      </w:pPr>
      <w:r w:rsidRPr="004E03A4">
        <w:rPr>
          <w:color w:val="000000" w:themeColor="text1"/>
          <w:sz w:val="28"/>
          <w:szCs w:val="28"/>
        </w:rPr>
        <w:t>4.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E2087E" w:rsidRPr="004E03A4">
        <w:tc>
          <w:tcPr>
            <w:tcW w:w="40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 xml:space="preserve">№ </w:t>
            </w:r>
            <w:proofErr w:type="gramStart"/>
            <w:r w:rsidRPr="004E03A4">
              <w:rPr>
                <w:b/>
                <w:color w:val="000000" w:themeColor="text1"/>
                <w:sz w:val="28"/>
                <w:szCs w:val="28"/>
              </w:rPr>
              <w:t>п</w:t>
            </w:r>
            <w:proofErr w:type="gramEnd"/>
            <w:r w:rsidRPr="004E03A4">
              <w:rPr>
                <w:b/>
                <w:color w:val="000000" w:themeColor="text1"/>
                <w:sz w:val="28"/>
                <w:szCs w:val="28"/>
              </w:rPr>
              <w:t>/п</w:t>
            </w:r>
          </w:p>
        </w:tc>
        <w:tc>
          <w:tcPr>
            <w:tcW w:w="275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Описание печатей и штампов</w:t>
            </w:r>
          </w:p>
        </w:tc>
        <w:tc>
          <w:tcPr>
            <w:tcW w:w="1800" w:type="pct"/>
          </w:tcPr>
          <w:p w:rsidR="00E2087E" w:rsidRPr="004E03A4" w:rsidRDefault="000E1230">
            <w:pPr>
              <w:pStyle w:val="Normalunindented"/>
              <w:keepNext/>
              <w:jc w:val="center"/>
              <w:rPr>
                <w:color w:val="000000" w:themeColor="text1"/>
                <w:sz w:val="28"/>
                <w:szCs w:val="28"/>
              </w:rPr>
            </w:pPr>
            <w:r w:rsidRPr="004E03A4">
              <w:rPr>
                <w:b/>
                <w:color w:val="000000" w:themeColor="text1"/>
                <w:sz w:val="28"/>
                <w:szCs w:val="28"/>
              </w:rPr>
              <w:t>Количество</w:t>
            </w: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1</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2</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3</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r w:rsidR="00E2087E" w:rsidRPr="004E03A4">
        <w:tc>
          <w:tcPr>
            <w:tcW w:w="400" w:type="pct"/>
          </w:tcPr>
          <w:p w:rsidR="00E2087E" w:rsidRPr="004E03A4" w:rsidRDefault="000E1230">
            <w:pPr>
              <w:pStyle w:val="Normalunindented"/>
              <w:keepNext/>
              <w:jc w:val="left"/>
              <w:rPr>
                <w:color w:val="000000" w:themeColor="text1"/>
                <w:sz w:val="28"/>
                <w:szCs w:val="28"/>
              </w:rPr>
            </w:pPr>
            <w:r w:rsidRPr="004E03A4">
              <w:rPr>
                <w:color w:val="000000" w:themeColor="text1"/>
                <w:sz w:val="28"/>
                <w:szCs w:val="28"/>
              </w:rPr>
              <w:t>…</w:t>
            </w:r>
          </w:p>
        </w:tc>
        <w:tc>
          <w:tcPr>
            <w:tcW w:w="2750" w:type="pct"/>
          </w:tcPr>
          <w:p w:rsidR="00E2087E" w:rsidRPr="004E03A4" w:rsidRDefault="00E2087E">
            <w:pPr>
              <w:keepNext/>
              <w:jc w:val="left"/>
              <w:rPr>
                <w:color w:val="000000" w:themeColor="text1"/>
                <w:sz w:val="28"/>
                <w:szCs w:val="28"/>
              </w:rPr>
            </w:pPr>
          </w:p>
        </w:tc>
        <w:tc>
          <w:tcPr>
            <w:tcW w:w="1800" w:type="pct"/>
          </w:tcPr>
          <w:p w:rsidR="00E2087E" w:rsidRPr="004E03A4" w:rsidRDefault="00E2087E">
            <w:pPr>
              <w:keepNext/>
              <w:jc w:val="left"/>
              <w:rPr>
                <w:color w:val="000000" w:themeColor="text1"/>
                <w:sz w:val="28"/>
                <w:szCs w:val="28"/>
              </w:rPr>
            </w:pPr>
          </w:p>
        </w:tc>
      </w:tr>
    </w:tbl>
    <w:p w:rsidR="00E2087E" w:rsidRPr="004E03A4" w:rsidRDefault="000E1230">
      <w:pPr>
        <w:rPr>
          <w:color w:val="000000" w:themeColor="text1"/>
          <w:sz w:val="28"/>
          <w:szCs w:val="28"/>
        </w:rPr>
      </w:pPr>
      <w:r w:rsidRPr="004E03A4">
        <w:rPr>
          <w:color w:val="000000" w:themeColor="text1"/>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E2087E" w:rsidRPr="004E03A4" w:rsidRDefault="000E1230">
      <w:pPr>
        <w:rPr>
          <w:color w:val="000000" w:themeColor="text1"/>
          <w:sz w:val="28"/>
          <w:szCs w:val="28"/>
        </w:rPr>
      </w:pPr>
      <w:r w:rsidRPr="004E03A4">
        <w:rPr>
          <w:color w:val="000000" w:themeColor="text1"/>
          <w:sz w:val="28"/>
          <w:szCs w:val="28"/>
          <w:u w:val="single"/>
        </w:rPr>
        <w:t xml:space="preserve">                                                                                                                                                                                                                                                                   </w:t>
      </w:r>
      <w:r w:rsidRPr="004E03A4">
        <w:rPr>
          <w:color w:val="000000" w:themeColor="text1"/>
          <w:sz w:val="28"/>
          <w:szCs w:val="28"/>
          <w:u w:val="single"/>
        </w:rPr>
        <w:lastRenderedPageBreak/>
        <w:t>                                                                                                                                                                                                                                    </w:t>
      </w:r>
      <w:r w:rsidRPr="004E03A4">
        <w:rPr>
          <w:color w:val="000000" w:themeColor="text1"/>
          <w:sz w:val="28"/>
          <w:szCs w:val="28"/>
        </w:rPr>
        <w:t>.</w:t>
      </w:r>
    </w:p>
    <w:p w:rsidR="00E2087E" w:rsidRPr="004E03A4" w:rsidRDefault="000E1230">
      <w:pPr>
        <w:rPr>
          <w:color w:val="000000" w:themeColor="text1"/>
          <w:sz w:val="28"/>
          <w:szCs w:val="28"/>
        </w:rPr>
      </w:pPr>
      <w:r w:rsidRPr="004E03A4">
        <w:rPr>
          <w:color w:val="000000" w:themeColor="text1"/>
          <w:sz w:val="28"/>
          <w:szCs w:val="28"/>
        </w:rPr>
        <w:t>В процессе передачи документов и дел выявлены следующие существенные недостатки и нарушения в организации работы по ведению учета:</w:t>
      </w:r>
    </w:p>
    <w:p w:rsidR="00E2087E" w:rsidRPr="004E03A4" w:rsidRDefault="000E1230">
      <w:pPr>
        <w:rPr>
          <w:color w:val="000000" w:themeColor="text1"/>
          <w:sz w:val="28"/>
          <w:szCs w:val="28"/>
        </w:rPr>
      </w:pPr>
      <w:r w:rsidRPr="004E03A4">
        <w:rPr>
          <w:color w:val="000000" w:themeColor="text1"/>
          <w:sz w:val="28"/>
          <w:szCs w:val="28"/>
          <w:u w:val="single"/>
        </w:rPr>
        <w:t>                                                                                                                                                                                                                                                                                                                                                                                                                                                                                                         </w:t>
      </w:r>
      <w:r w:rsidRPr="004E03A4">
        <w:rPr>
          <w:color w:val="000000" w:themeColor="text1"/>
          <w:sz w:val="28"/>
          <w:szCs w:val="28"/>
        </w:rPr>
        <w:t>.</w:t>
      </w:r>
    </w:p>
    <w:p w:rsidR="00E2087E" w:rsidRPr="004E03A4" w:rsidRDefault="000E1230">
      <w:pPr>
        <w:rPr>
          <w:color w:val="000000" w:themeColor="text1"/>
          <w:sz w:val="28"/>
          <w:szCs w:val="28"/>
        </w:rPr>
      </w:pPr>
      <w:r w:rsidRPr="004E03A4">
        <w:rPr>
          <w:color w:val="000000" w:themeColor="text1"/>
          <w:sz w:val="28"/>
          <w:szCs w:val="28"/>
        </w:rPr>
        <w:t>Передающим лицом даны следующие пояснения:</w:t>
      </w:r>
    </w:p>
    <w:p w:rsidR="00E2087E" w:rsidRPr="004E03A4" w:rsidRDefault="000E1230">
      <w:pPr>
        <w:rPr>
          <w:color w:val="000000" w:themeColor="text1"/>
          <w:sz w:val="28"/>
          <w:szCs w:val="28"/>
        </w:rPr>
      </w:pPr>
      <w:r w:rsidRPr="004E03A4">
        <w:rPr>
          <w:color w:val="000000" w:themeColor="text1"/>
          <w:sz w:val="28"/>
          <w:szCs w:val="28"/>
          <w:u w:val="single"/>
        </w:rPr>
        <w:t>                                                                                                                                                                                                                                                                                                                                                                                                                                                                                                         </w:t>
      </w:r>
      <w:r w:rsidRPr="004E03A4">
        <w:rPr>
          <w:color w:val="000000" w:themeColor="text1"/>
          <w:sz w:val="28"/>
          <w:szCs w:val="28"/>
        </w:rPr>
        <w:t>.</w:t>
      </w:r>
    </w:p>
    <w:p w:rsidR="00E2087E" w:rsidRPr="004E03A4" w:rsidRDefault="000E1230">
      <w:pPr>
        <w:rPr>
          <w:color w:val="000000" w:themeColor="text1"/>
          <w:sz w:val="28"/>
          <w:szCs w:val="28"/>
        </w:rPr>
      </w:pPr>
      <w:r w:rsidRPr="004E03A4">
        <w:rPr>
          <w:color w:val="000000" w:themeColor="text1"/>
          <w:sz w:val="28"/>
          <w:szCs w:val="28"/>
        </w:rPr>
        <w:t>Дополнения (примечания, рекомендации, предложения):</w:t>
      </w:r>
    </w:p>
    <w:p w:rsidR="00E2087E" w:rsidRPr="004E03A4" w:rsidRDefault="000E1230">
      <w:pPr>
        <w:rPr>
          <w:color w:val="000000" w:themeColor="text1"/>
          <w:sz w:val="28"/>
          <w:szCs w:val="28"/>
        </w:rPr>
      </w:pPr>
      <w:r w:rsidRPr="004E03A4">
        <w:rPr>
          <w:color w:val="000000" w:themeColor="text1"/>
          <w:sz w:val="28"/>
          <w:szCs w:val="28"/>
          <w:u w:val="single"/>
        </w:rPr>
        <w:t>                                                                                                                                                                                                                                                                                                                                                                                                                                                                                                                                                                                                                                                                                                                                                                                                                                                                                                                                                                                                                  </w:t>
      </w:r>
      <w:r w:rsidRPr="004E03A4">
        <w:rPr>
          <w:color w:val="000000" w:themeColor="text1"/>
          <w:sz w:val="28"/>
          <w:szCs w:val="28"/>
        </w:rPr>
        <w:t>.</w:t>
      </w:r>
    </w:p>
    <w:p w:rsidR="00E2087E" w:rsidRPr="004E03A4" w:rsidRDefault="000E1230">
      <w:pPr>
        <w:rPr>
          <w:color w:val="000000" w:themeColor="text1"/>
          <w:sz w:val="28"/>
          <w:szCs w:val="28"/>
        </w:rPr>
      </w:pPr>
      <w:r w:rsidRPr="004E03A4">
        <w:rPr>
          <w:color w:val="000000" w:themeColor="text1"/>
          <w:sz w:val="28"/>
          <w:szCs w:val="28"/>
        </w:rPr>
        <w:t>Приложения к акту:</w:t>
      </w:r>
    </w:p>
    <w:p w:rsidR="00E2087E" w:rsidRPr="004E03A4" w:rsidRDefault="000E1230">
      <w:pPr>
        <w:rPr>
          <w:color w:val="000000" w:themeColor="text1"/>
          <w:sz w:val="28"/>
          <w:szCs w:val="28"/>
        </w:rPr>
      </w:pPr>
      <w:r w:rsidRPr="004E03A4">
        <w:rPr>
          <w:color w:val="000000" w:themeColor="text1"/>
          <w:sz w:val="28"/>
          <w:szCs w:val="28"/>
        </w:rPr>
        <w:t xml:space="preserve">1. </w:t>
      </w:r>
      <w:r w:rsidRPr="004E03A4">
        <w:rPr>
          <w:color w:val="000000" w:themeColor="text1"/>
          <w:sz w:val="28"/>
          <w:szCs w:val="28"/>
          <w:u w:val="single"/>
        </w:rPr>
        <w:t>                                                                                                                                   </w:t>
      </w:r>
    </w:p>
    <w:p w:rsidR="00E2087E" w:rsidRPr="004E03A4" w:rsidRDefault="000E1230">
      <w:pPr>
        <w:rPr>
          <w:color w:val="000000" w:themeColor="text1"/>
          <w:sz w:val="28"/>
          <w:szCs w:val="28"/>
        </w:rPr>
      </w:pPr>
      <w:r w:rsidRPr="004E03A4">
        <w:rPr>
          <w:color w:val="000000" w:themeColor="text1"/>
          <w:sz w:val="28"/>
          <w:szCs w:val="28"/>
        </w:rPr>
        <w:t xml:space="preserve">2. </w:t>
      </w:r>
      <w:r w:rsidRPr="004E03A4">
        <w:rPr>
          <w:color w:val="000000" w:themeColor="text1"/>
          <w:sz w:val="28"/>
          <w:szCs w:val="28"/>
          <w:u w:val="single"/>
        </w:rPr>
        <w:t>                                                                                                                                   </w:t>
      </w:r>
    </w:p>
    <w:p w:rsidR="00E2087E" w:rsidRPr="004E03A4" w:rsidRDefault="000E1230">
      <w:pPr>
        <w:rPr>
          <w:color w:val="000000" w:themeColor="text1"/>
          <w:sz w:val="28"/>
          <w:szCs w:val="28"/>
        </w:rPr>
      </w:pPr>
      <w:r w:rsidRPr="004E03A4">
        <w:rPr>
          <w:color w:val="000000" w:themeColor="text1"/>
          <w:sz w:val="28"/>
          <w:szCs w:val="28"/>
        </w:rPr>
        <w:t xml:space="preserve">3. </w:t>
      </w:r>
      <w:r w:rsidRPr="004E03A4">
        <w:rPr>
          <w:color w:val="000000" w:themeColor="text1"/>
          <w:sz w:val="28"/>
          <w:szCs w:val="28"/>
          <w:u w:val="single"/>
        </w:rPr>
        <w:t>                                                                                                                                   </w:t>
      </w:r>
    </w:p>
    <w:p w:rsidR="00E2087E" w:rsidRPr="004E03A4" w:rsidRDefault="000E1230">
      <w:pPr>
        <w:rPr>
          <w:color w:val="000000" w:themeColor="text1"/>
          <w:sz w:val="28"/>
          <w:szCs w:val="28"/>
        </w:rPr>
      </w:pPr>
      <w:r w:rsidRPr="004E03A4">
        <w:rPr>
          <w:color w:val="000000" w:themeColor="text1"/>
          <w:sz w:val="28"/>
          <w:szCs w:val="28"/>
        </w:rPr>
        <w:t>Подписи лиц, составивших акт:</w:t>
      </w:r>
    </w:p>
    <w:p w:rsidR="00E2087E" w:rsidRPr="004E03A4" w:rsidRDefault="000E1230">
      <w:pPr>
        <w:rPr>
          <w:color w:val="000000" w:themeColor="text1"/>
          <w:sz w:val="28"/>
          <w:szCs w:val="28"/>
        </w:rPr>
      </w:pPr>
      <w:r w:rsidRPr="004E03A4">
        <w:rPr>
          <w:color w:val="000000" w:themeColor="text1"/>
          <w:sz w:val="28"/>
          <w:szCs w:val="28"/>
        </w:rPr>
        <w:t>Передал:</w:t>
      </w:r>
    </w:p>
    <w:p w:rsidR="00E2087E" w:rsidRPr="004E03A4" w:rsidRDefault="000E1230">
      <w:pPr>
        <w:rPr>
          <w:color w:val="000000" w:themeColor="text1"/>
          <w:sz w:val="28"/>
          <w:szCs w:val="28"/>
        </w:rPr>
      </w:pPr>
      <w:r w:rsidRPr="004E03A4">
        <w:rPr>
          <w:color w:val="000000" w:themeColor="text1"/>
          <w:sz w:val="28"/>
          <w:szCs w:val="28"/>
          <w:u w:val="single"/>
        </w:rPr>
        <w:t>      (должность)        </w:t>
      </w:r>
      <w:r w:rsidRPr="004E03A4">
        <w:rPr>
          <w:color w:val="000000" w:themeColor="text1"/>
          <w:sz w:val="28"/>
          <w:szCs w:val="28"/>
        </w:rPr>
        <w:t> </w:t>
      </w:r>
      <w:r w:rsidRPr="004E03A4">
        <w:rPr>
          <w:color w:val="000000" w:themeColor="text1"/>
          <w:sz w:val="28"/>
          <w:szCs w:val="28"/>
          <w:u w:val="single"/>
        </w:rPr>
        <w:t>        (подпись)          </w:t>
      </w:r>
      <w:r w:rsidRPr="004E03A4">
        <w:rPr>
          <w:color w:val="000000" w:themeColor="text1"/>
          <w:sz w:val="28"/>
          <w:szCs w:val="28"/>
        </w:rPr>
        <w:t> </w:t>
      </w:r>
      <w:r w:rsidRPr="004E03A4">
        <w:rPr>
          <w:color w:val="000000" w:themeColor="text1"/>
          <w:sz w:val="28"/>
          <w:szCs w:val="28"/>
          <w:u w:val="single"/>
        </w:rPr>
        <w:t>    (фамилия, инициалы)    </w:t>
      </w:r>
    </w:p>
    <w:p w:rsidR="00E2087E" w:rsidRPr="004E03A4" w:rsidRDefault="000E1230">
      <w:pPr>
        <w:rPr>
          <w:color w:val="000000" w:themeColor="text1"/>
          <w:sz w:val="28"/>
          <w:szCs w:val="28"/>
        </w:rPr>
      </w:pPr>
      <w:r w:rsidRPr="004E03A4">
        <w:rPr>
          <w:color w:val="000000" w:themeColor="text1"/>
          <w:sz w:val="28"/>
          <w:szCs w:val="28"/>
        </w:rPr>
        <w:t>Принял:</w:t>
      </w:r>
    </w:p>
    <w:p w:rsidR="00E2087E" w:rsidRPr="004E03A4" w:rsidRDefault="000E1230">
      <w:pPr>
        <w:rPr>
          <w:color w:val="000000" w:themeColor="text1"/>
          <w:sz w:val="28"/>
          <w:szCs w:val="28"/>
        </w:rPr>
      </w:pPr>
      <w:r w:rsidRPr="004E03A4">
        <w:rPr>
          <w:color w:val="000000" w:themeColor="text1"/>
          <w:sz w:val="28"/>
          <w:szCs w:val="28"/>
          <w:u w:val="single"/>
        </w:rPr>
        <w:lastRenderedPageBreak/>
        <w:t>      (должность)        </w:t>
      </w:r>
      <w:r w:rsidRPr="004E03A4">
        <w:rPr>
          <w:color w:val="000000" w:themeColor="text1"/>
          <w:sz w:val="28"/>
          <w:szCs w:val="28"/>
        </w:rPr>
        <w:t xml:space="preserve"> </w:t>
      </w:r>
      <w:r w:rsidRPr="004E03A4">
        <w:rPr>
          <w:color w:val="000000" w:themeColor="text1"/>
          <w:sz w:val="28"/>
          <w:szCs w:val="28"/>
          <w:u w:val="single"/>
        </w:rPr>
        <w:t>        (подпись)          </w:t>
      </w:r>
      <w:r w:rsidRPr="004E03A4">
        <w:rPr>
          <w:color w:val="000000" w:themeColor="text1"/>
          <w:sz w:val="28"/>
          <w:szCs w:val="28"/>
        </w:rPr>
        <w:t> </w:t>
      </w:r>
      <w:r w:rsidRPr="004E03A4">
        <w:rPr>
          <w:color w:val="000000" w:themeColor="text1"/>
          <w:sz w:val="28"/>
          <w:szCs w:val="28"/>
          <w:u w:val="single"/>
        </w:rPr>
        <w:t>    (фамилия, инициалы)    </w:t>
      </w:r>
    </w:p>
    <w:p w:rsidR="00E2087E" w:rsidRPr="004E03A4" w:rsidRDefault="000E1230">
      <w:pPr>
        <w:rPr>
          <w:color w:val="000000" w:themeColor="text1"/>
          <w:sz w:val="28"/>
          <w:szCs w:val="28"/>
        </w:rPr>
      </w:pPr>
      <w:r w:rsidRPr="004E03A4">
        <w:rPr>
          <w:color w:val="000000" w:themeColor="text1"/>
          <w:sz w:val="28"/>
          <w:szCs w:val="28"/>
        </w:rPr>
        <w:t>Председатель комиссии:</w:t>
      </w:r>
    </w:p>
    <w:p w:rsidR="00E2087E" w:rsidRPr="004E03A4" w:rsidRDefault="000E1230">
      <w:pPr>
        <w:rPr>
          <w:color w:val="000000" w:themeColor="text1"/>
          <w:sz w:val="28"/>
          <w:szCs w:val="28"/>
        </w:rPr>
      </w:pPr>
      <w:r w:rsidRPr="004E03A4">
        <w:rPr>
          <w:color w:val="000000" w:themeColor="text1"/>
          <w:sz w:val="28"/>
          <w:szCs w:val="28"/>
          <w:u w:val="single"/>
        </w:rPr>
        <w:t>      (должность)        </w:t>
      </w:r>
      <w:r w:rsidRPr="004E03A4">
        <w:rPr>
          <w:color w:val="000000" w:themeColor="text1"/>
          <w:sz w:val="28"/>
          <w:szCs w:val="28"/>
        </w:rPr>
        <w:t xml:space="preserve"> </w:t>
      </w:r>
      <w:r w:rsidRPr="004E03A4">
        <w:rPr>
          <w:color w:val="000000" w:themeColor="text1"/>
          <w:sz w:val="28"/>
          <w:szCs w:val="28"/>
          <w:u w:val="single"/>
        </w:rPr>
        <w:t>        (подпись)          </w:t>
      </w:r>
      <w:r w:rsidRPr="004E03A4">
        <w:rPr>
          <w:color w:val="000000" w:themeColor="text1"/>
          <w:sz w:val="28"/>
          <w:szCs w:val="28"/>
        </w:rPr>
        <w:t> </w:t>
      </w:r>
      <w:r w:rsidRPr="004E03A4">
        <w:rPr>
          <w:color w:val="000000" w:themeColor="text1"/>
          <w:sz w:val="28"/>
          <w:szCs w:val="28"/>
          <w:u w:val="single"/>
        </w:rPr>
        <w:t>    (фамилия, инициалы)    </w:t>
      </w:r>
    </w:p>
    <w:p w:rsidR="00E2087E" w:rsidRPr="004E03A4" w:rsidRDefault="000E1230">
      <w:pPr>
        <w:rPr>
          <w:color w:val="000000" w:themeColor="text1"/>
          <w:sz w:val="28"/>
          <w:szCs w:val="28"/>
        </w:rPr>
      </w:pPr>
      <w:r w:rsidRPr="004E03A4">
        <w:rPr>
          <w:color w:val="000000" w:themeColor="text1"/>
          <w:sz w:val="28"/>
          <w:szCs w:val="28"/>
        </w:rPr>
        <w:t>Члены комиссии:</w:t>
      </w:r>
    </w:p>
    <w:p w:rsidR="00E2087E" w:rsidRPr="004E03A4" w:rsidRDefault="000E1230">
      <w:pPr>
        <w:rPr>
          <w:color w:val="000000" w:themeColor="text1"/>
          <w:sz w:val="28"/>
          <w:szCs w:val="28"/>
        </w:rPr>
      </w:pPr>
      <w:r w:rsidRPr="004E03A4">
        <w:rPr>
          <w:color w:val="000000" w:themeColor="text1"/>
          <w:sz w:val="28"/>
          <w:szCs w:val="28"/>
          <w:u w:val="single"/>
        </w:rPr>
        <w:t>      (должность)        </w:t>
      </w:r>
      <w:r w:rsidRPr="004E03A4">
        <w:rPr>
          <w:color w:val="000000" w:themeColor="text1"/>
          <w:sz w:val="28"/>
          <w:szCs w:val="28"/>
        </w:rPr>
        <w:t xml:space="preserve"> </w:t>
      </w:r>
      <w:r w:rsidRPr="004E03A4">
        <w:rPr>
          <w:color w:val="000000" w:themeColor="text1"/>
          <w:sz w:val="28"/>
          <w:szCs w:val="28"/>
          <w:u w:val="single"/>
        </w:rPr>
        <w:t>        (подпись)          </w:t>
      </w:r>
      <w:r w:rsidRPr="004E03A4">
        <w:rPr>
          <w:color w:val="000000" w:themeColor="text1"/>
          <w:sz w:val="28"/>
          <w:szCs w:val="28"/>
        </w:rPr>
        <w:t> </w:t>
      </w:r>
      <w:r w:rsidRPr="004E03A4">
        <w:rPr>
          <w:color w:val="000000" w:themeColor="text1"/>
          <w:sz w:val="28"/>
          <w:szCs w:val="28"/>
          <w:u w:val="single"/>
        </w:rPr>
        <w:t>    (фамилия, инициалы)    </w:t>
      </w:r>
    </w:p>
    <w:p w:rsidR="00E2087E" w:rsidRPr="004E03A4" w:rsidRDefault="000E1230">
      <w:pPr>
        <w:rPr>
          <w:color w:val="000000" w:themeColor="text1"/>
          <w:sz w:val="28"/>
          <w:szCs w:val="28"/>
        </w:rPr>
      </w:pPr>
      <w:r w:rsidRPr="004E03A4">
        <w:rPr>
          <w:color w:val="000000" w:themeColor="text1"/>
          <w:sz w:val="28"/>
          <w:szCs w:val="28"/>
          <w:u w:val="single"/>
        </w:rPr>
        <w:t>      (должность)        </w:t>
      </w:r>
      <w:r w:rsidRPr="004E03A4">
        <w:rPr>
          <w:color w:val="000000" w:themeColor="text1"/>
          <w:sz w:val="28"/>
          <w:szCs w:val="28"/>
        </w:rPr>
        <w:t xml:space="preserve"> </w:t>
      </w:r>
      <w:r w:rsidRPr="004E03A4">
        <w:rPr>
          <w:color w:val="000000" w:themeColor="text1"/>
          <w:sz w:val="28"/>
          <w:szCs w:val="28"/>
          <w:u w:val="single"/>
        </w:rPr>
        <w:t>        (подпись)          </w:t>
      </w:r>
      <w:r w:rsidRPr="004E03A4">
        <w:rPr>
          <w:color w:val="000000" w:themeColor="text1"/>
          <w:sz w:val="28"/>
          <w:szCs w:val="28"/>
        </w:rPr>
        <w:t> </w:t>
      </w:r>
      <w:r w:rsidRPr="004E03A4">
        <w:rPr>
          <w:color w:val="000000" w:themeColor="text1"/>
          <w:sz w:val="28"/>
          <w:szCs w:val="28"/>
          <w:u w:val="single"/>
        </w:rPr>
        <w:t>    (фамилия, инициалы)    </w:t>
      </w:r>
    </w:p>
    <w:p w:rsidR="00E2087E" w:rsidRPr="004E03A4" w:rsidRDefault="000E1230">
      <w:pPr>
        <w:rPr>
          <w:color w:val="000000" w:themeColor="text1"/>
          <w:sz w:val="28"/>
          <w:szCs w:val="28"/>
        </w:rPr>
      </w:pPr>
      <w:r w:rsidRPr="004E03A4">
        <w:rPr>
          <w:color w:val="000000" w:themeColor="text1"/>
          <w:sz w:val="28"/>
          <w:szCs w:val="28"/>
        </w:rPr>
        <w:t>Представитель:</w:t>
      </w:r>
    </w:p>
    <w:p w:rsidR="00E2087E" w:rsidRPr="004E03A4" w:rsidRDefault="000E1230">
      <w:pPr>
        <w:rPr>
          <w:color w:val="000000" w:themeColor="text1"/>
          <w:sz w:val="28"/>
          <w:szCs w:val="28"/>
        </w:rPr>
      </w:pPr>
      <w:r w:rsidRPr="004E03A4">
        <w:rPr>
          <w:color w:val="000000" w:themeColor="text1"/>
          <w:sz w:val="28"/>
          <w:szCs w:val="28"/>
          <w:u w:val="single"/>
        </w:rPr>
        <w:t>      (должность)        </w:t>
      </w:r>
      <w:r w:rsidRPr="004E03A4">
        <w:rPr>
          <w:color w:val="000000" w:themeColor="text1"/>
          <w:sz w:val="28"/>
          <w:szCs w:val="28"/>
        </w:rPr>
        <w:t xml:space="preserve"> </w:t>
      </w:r>
      <w:r w:rsidRPr="004E03A4">
        <w:rPr>
          <w:color w:val="000000" w:themeColor="text1"/>
          <w:sz w:val="28"/>
          <w:szCs w:val="28"/>
          <w:u w:val="single"/>
        </w:rPr>
        <w:t>        (подпись)          </w:t>
      </w:r>
      <w:r w:rsidRPr="004E03A4">
        <w:rPr>
          <w:color w:val="000000" w:themeColor="text1"/>
          <w:sz w:val="28"/>
          <w:szCs w:val="28"/>
        </w:rPr>
        <w:t> </w:t>
      </w:r>
      <w:r w:rsidRPr="004E03A4">
        <w:rPr>
          <w:color w:val="000000" w:themeColor="text1"/>
          <w:sz w:val="28"/>
          <w:szCs w:val="28"/>
          <w:u w:val="single"/>
        </w:rPr>
        <w:t>    (фамилия, инициалы)    </w:t>
      </w:r>
    </w:p>
    <w:p w:rsidR="00E2087E" w:rsidRPr="004E03A4" w:rsidRDefault="000E1230">
      <w:pPr>
        <w:jc w:val="center"/>
        <w:rPr>
          <w:color w:val="000000" w:themeColor="text1"/>
          <w:sz w:val="28"/>
          <w:szCs w:val="28"/>
        </w:rPr>
      </w:pPr>
      <w:r w:rsidRPr="004E03A4">
        <w:rPr>
          <w:color w:val="000000" w:themeColor="text1"/>
          <w:sz w:val="28"/>
          <w:szCs w:val="28"/>
        </w:rPr>
        <w:t>Оборот последнего листа</w:t>
      </w:r>
    </w:p>
    <w:p w:rsidR="00E2087E" w:rsidRPr="004E03A4" w:rsidRDefault="000E1230">
      <w:pPr>
        <w:rPr>
          <w:color w:val="000000" w:themeColor="text1"/>
          <w:sz w:val="28"/>
          <w:szCs w:val="28"/>
        </w:rPr>
      </w:pPr>
      <w:r w:rsidRPr="004E03A4">
        <w:rPr>
          <w:color w:val="000000" w:themeColor="text1"/>
          <w:sz w:val="28"/>
          <w:szCs w:val="28"/>
        </w:rPr>
        <w:t xml:space="preserve">В настоящем акте пронумеровано, прошнуровано и заверено печатью </w:t>
      </w:r>
      <w:r w:rsidRPr="004E03A4">
        <w:rPr>
          <w:color w:val="000000" w:themeColor="text1"/>
          <w:sz w:val="28"/>
          <w:szCs w:val="28"/>
          <w:u w:val="single"/>
        </w:rPr>
        <w:t>                    </w:t>
      </w:r>
      <w:r w:rsidRPr="004E03A4">
        <w:rPr>
          <w:color w:val="000000" w:themeColor="text1"/>
          <w:sz w:val="28"/>
          <w:szCs w:val="28"/>
        </w:rPr>
        <w:t xml:space="preserve"> листов.</w:t>
      </w:r>
    </w:p>
    <w:p w:rsidR="00E2087E" w:rsidRPr="004E03A4" w:rsidRDefault="000E1230">
      <w:pPr>
        <w:rPr>
          <w:color w:val="000000" w:themeColor="text1"/>
          <w:sz w:val="28"/>
          <w:szCs w:val="28"/>
        </w:rPr>
      </w:pPr>
      <w:r w:rsidRPr="004E03A4">
        <w:rPr>
          <w:color w:val="000000" w:themeColor="text1"/>
          <w:sz w:val="28"/>
          <w:szCs w:val="28"/>
          <w:u w:val="single"/>
        </w:rPr>
        <w:t>    (должность председателя комиссии)    </w:t>
      </w:r>
      <w:r w:rsidRPr="004E03A4">
        <w:rPr>
          <w:color w:val="000000" w:themeColor="text1"/>
          <w:sz w:val="28"/>
          <w:szCs w:val="28"/>
        </w:rPr>
        <w:t> </w:t>
      </w:r>
      <w:r w:rsidRPr="004E03A4">
        <w:rPr>
          <w:i/>
          <w:color w:val="000000" w:themeColor="text1"/>
          <w:sz w:val="28"/>
          <w:szCs w:val="28"/>
          <w:u w:val="single"/>
        </w:rPr>
        <w:t>        (подпись)          </w:t>
      </w:r>
      <w:r w:rsidRPr="004E03A4">
        <w:rPr>
          <w:i/>
          <w:color w:val="000000" w:themeColor="text1"/>
          <w:sz w:val="28"/>
          <w:szCs w:val="28"/>
        </w:rPr>
        <w:t> </w:t>
      </w:r>
      <w:r w:rsidRPr="004E03A4">
        <w:rPr>
          <w:color w:val="000000" w:themeColor="text1"/>
          <w:sz w:val="28"/>
          <w:szCs w:val="28"/>
          <w:u w:val="single"/>
        </w:rPr>
        <w:t>    (фамилия, инициалы)    </w:t>
      </w:r>
    </w:p>
    <w:p w:rsidR="00E2087E" w:rsidRPr="004E03A4" w:rsidRDefault="000E1230">
      <w:pPr>
        <w:rPr>
          <w:color w:val="000000" w:themeColor="text1"/>
          <w:sz w:val="28"/>
          <w:szCs w:val="28"/>
        </w:rPr>
      </w:pPr>
      <w:r w:rsidRPr="004E03A4">
        <w:rPr>
          <w:color w:val="000000" w:themeColor="text1"/>
          <w:sz w:val="28"/>
          <w:szCs w:val="28"/>
        </w:rPr>
        <w:t>"</w:t>
      </w:r>
      <w:r w:rsidRPr="004E03A4">
        <w:rPr>
          <w:color w:val="000000" w:themeColor="text1"/>
          <w:sz w:val="28"/>
          <w:szCs w:val="28"/>
          <w:u w:val="single"/>
        </w:rPr>
        <w:t>        </w:t>
      </w:r>
      <w:r w:rsidRPr="004E03A4">
        <w:rPr>
          <w:color w:val="000000" w:themeColor="text1"/>
          <w:sz w:val="28"/>
          <w:szCs w:val="28"/>
        </w:rPr>
        <w:t xml:space="preserve">" </w:t>
      </w:r>
      <w:r w:rsidRPr="004E03A4">
        <w:rPr>
          <w:color w:val="000000" w:themeColor="text1"/>
          <w:sz w:val="28"/>
          <w:szCs w:val="28"/>
          <w:u w:val="single"/>
        </w:rPr>
        <w:t>                      </w:t>
      </w:r>
      <w:r w:rsidRPr="004E03A4">
        <w:rPr>
          <w:color w:val="000000" w:themeColor="text1"/>
          <w:sz w:val="28"/>
          <w:szCs w:val="28"/>
        </w:rPr>
        <w:t xml:space="preserve"> 20</w:t>
      </w:r>
      <w:r w:rsidRPr="004E03A4">
        <w:rPr>
          <w:color w:val="000000" w:themeColor="text1"/>
          <w:sz w:val="28"/>
          <w:szCs w:val="28"/>
          <w:u w:val="single"/>
        </w:rPr>
        <w:t>        </w:t>
      </w:r>
      <w:r w:rsidRPr="004E03A4">
        <w:rPr>
          <w:color w:val="000000" w:themeColor="text1"/>
          <w:sz w:val="28"/>
          <w:szCs w:val="28"/>
        </w:rPr>
        <w:t>г.</w:t>
      </w:r>
    </w:p>
    <w:p w:rsidR="00E2087E" w:rsidRPr="004E03A4" w:rsidRDefault="000E1230">
      <w:pPr>
        <w:rPr>
          <w:color w:val="000000" w:themeColor="text1"/>
        </w:rPr>
      </w:pPr>
      <w:r w:rsidRPr="004E03A4">
        <w:rPr>
          <w:color w:val="000000" w:themeColor="text1"/>
        </w:rPr>
        <w:t>М.П.</w:t>
      </w:r>
      <w:bookmarkStart w:id="278" w:name="_docEnd_10"/>
      <w:bookmarkEnd w:id="278"/>
    </w:p>
    <w:p w:rsidR="00E2087E" w:rsidRPr="004E03A4" w:rsidRDefault="00E2087E">
      <w:pPr>
        <w:rPr>
          <w:color w:val="000000" w:themeColor="text1"/>
        </w:rPr>
        <w:sectPr w:rsidR="00E2087E" w:rsidRPr="004E03A4">
          <w:headerReference w:type="default" r:id="rId387"/>
          <w:footerReference w:type="default" r:id="rId388"/>
          <w:footerReference w:type="first" r:id="rId389"/>
          <w:footnotePr>
            <w:numRestart w:val="eachSect"/>
          </w:footnotePr>
          <w:pgSz w:w="11907" w:h="16839" w:code="9"/>
          <w:pgMar w:top="1134" w:right="850" w:bottom="1134" w:left="1701" w:header="720" w:footer="720" w:gutter="0"/>
          <w:pgNumType w:start="1"/>
          <w:cols w:space="720"/>
          <w:titlePg/>
        </w:sectPr>
      </w:pPr>
    </w:p>
    <w:p w:rsidR="00E2087E" w:rsidRPr="004E03A4" w:rsidRDefault="000E1230">
      <w:pPr>
        <w:keepNext/>
        <w:keepLines/>
        <w:jc w:val="right"/>
      </w:pPr>
      <w:r w:rsidRPr="004E03A4">
        <w:rPr>
          <w:color w:val="000000" w:themeColor="text1"/>
        </w:rPr>
        <w:lastRenderedPageBreak/>
        <w:t xml:space="preserve">Приложение № </w:t>
      </w:r>
      <w:r w:rsidRPr="004E03A4">
        <w:rPr>
          <w:color w:val="000000" w:themeColor="text1"/>
        </w:rPr>
        <w:fldChar w:fldCharType="begin" w:fldLock="1"/>
      </w:r>
      <w:r w:rsidRPr="004E03A4">
        <w:rPr>
          <w:color w:val="000000" w:themeColor="text1"/>
        </w:rPr>
        <w:instrText xml:space="preserve"> REF _ref_597263 \h \n \! </w:instrText>
      </w:r>
      <w:r w:rsidRPr="004E03A4">
        <w:rPr>
          <w:color w:val="000000" w:themeColor="text1"/>
        </w:rPr>
      </w:r>
      <w:r w:rsidR="004E03A4" w:rsidRPr="004E03A4">
        <w:rPr>
          <w:color w:val="000000" w:themeColor="text1"/>
        </w:rPr>
        <w:instrText xml:space="preserve"> \* MERGEFORMAT </w:instrText>
      </w:r>
      <w:r w:rsidRPr="004E03A4">
        <w:rPr>
          <w:color w:val="000000" w:themeColor="text1"/>
        </w:rPr>
        <w:fldChar w:fldCharType="separate"/>
      </w:r>
      <w:r w:rsidRPr="004E03A4">
        <w:rPr>
          <w:color w:val="000000" w:themeColor="text1"/>
        </w:rPr>
        <w:t>9</w:t>
      </w:r>
      <w:r w:rsidRPr="004E03A4">
        <w:rPr>
          <w:color w:val="000000" w:themeColor="text1"/>
        </w:rPr>
        <w:fldChar w:fldCharType="end"/>
      </w:r>
      <w:r w:rsidRPr="004E03A4">
        <w:rPr>
          <w:color w:val="000000" w:themeColor="text1"/>
        </w:rPr>
        <w:br/>
      </w:r>
      <w:r w:rsidRPr="004E03A4">
        <w:t>к Учетной политике</w:t>
      </w:r>
      <w:r w:rsidRPr="004E03A4">
        <w:br/>
        <w:t>для целей бюджетного учета</w:t>
      </w:r>
    </w:p>
    <w:p w:rsidR="00E2087E" w:rsidRPr="004E03A4" w:rsidRDefault="000E1230">
      <w:pPr>
        <w:pStyle w:val="a4"/>
        <w:rPr>
          <w:color w:val="000000" w:themeColor="text1"/>
          <w:sz w:val="22"/>
          <w:szCs w:val="22"/>
        </w:rPr>
      </w:pPr>
      <w:bookmarkStart w:id="279" w:name="_docStart_11"/>
      <w:bookmarkStart w:id="280" w:name="_title_11"/>
      <w:bookmarkStart w:id="281" w:name="_ref_597263"/>
      <w:bookmarkEnd w:id="279"/>
      <w:r w:rsidRPr="004E03A4">
        <w:rPr>
          <w:color w:val="000000" w:themeColor="text1"/>
          <w:sz w:val="22"/>
          <w:szCs w:val="22"/>
        </w:rPr>
        <w:t>Порядок выдачи под отчет денежных средств, составления и представления отчетов подотчетными лицами</w:t>
      </w:r>
      <w:bookmarkEnd w:id="280"/>
      <w:bookmarkEnd w:id="281"/>
    </w:p>
    <w:p w:rsidR="00E2087E" w:rsidRPr="004E03A4" w:rsidRDefault="000E1230">
      <w:pPr>
        <w:pStyle w:val="heading1normal"/>
        <w:numPr>
          <w:ilvl w:val="0"/>
          <w:numId w:val="25"/>
        </w:numPr>
        <w:rPr>
          <w:color w:val="000000" w:themeColor="text1"/>
        </w:rPr>
      </w:pPr>
      <w:bookmarkStart w:id="282" w:name="_ref_1706528"/>
      <w:r w:rsidRPr="004E03A4">
        <w:rPr>
          <w:b/>
          <w:color w:val="000000" w:themeColor="text1"/>
        </w:rPr>
        <w:t>Общие положения</w:t>
      </w:r>
      <w:bookmarkEnd w:id="282"/>
    </w:p>
    <w:p w:rsidR="00E2087E" w:rsidRPr="004E03A4" w:rsidRDefault="000E1230">
      <w:pPr>
        <w:pStyle w:val="2"/>
        <w:rPr>
          <w:color w:val="000000" w:themeColor="text1"/>
          <w:szCs w:val="22"/>
        </w:rPr>
      </w:pPr>
      <w:bookmarkStart w:id="283" w:name="_ref_1706529"/>
      <w:r w:rsidRPr="004E03A4">
        <w:rPr>
          <w:color w:val="000000" w:themeColor="text1"/>
          <w:szCs w:val="22"/>
        </w:rPr>
        <w:t>Порядок устанавливает единые правила расчетов с подотчетными лицами.</w:t>
      </w:r>
      <w:bookmarkEnd w:id="283"/>
    </w:p>
    <w:p w:rsidR="00E2087E" w:rsidRPr="004E03A4" w:rsidRDefault="000E1230">
      <w:pPr>
        <w:pStyle w:val="2"/>
        <w:rPr>
          <w:color w:val="000000" w:themeColor="text1"/>
          <w:szCs w:val="22"/>
        </w:rPr>
      </w:pPr>
      <w:bookmarkStart w:id="284" w:name="_ref_1706530"/>
      <w:r w:rsidRPr="004E03A4">
        <w:rPr>
          <w:color w:val="000000" w:themeColor="text1"/>
          <w:szCs w:val="22"/>
        </w:rPr>
        <w:t>Основными нормативными правовыми актами, использованными при разработке настоящего Порядка, являются:</w:t>
      </w:r>
      <w:bookmarkEnd w:id="284"/>
    </w:p>
    <w:p w:rsidR="00E2087E" w:rsidRPr="004E03A4" w:rsidRDefault="000E1230">
      <w:pPr>
        <w:rPr>
          <w:color w:val="000000" w:themeColor="text1"/>
        </w:rPr>
      </w:pPr>
      <w:r w:rsidRPr="004E03A4">
        <w:rPr>
          <w:color w:val="000000" w:themeColor="text1"/>
        </w:rPr>
        <w:t xml:space="preserve">- </w:t>
      </w:r>
      <w:hyperlink r:id="rId390" w:history="1">
        <w:r w:rsidRPr="004E03A4">
          <w:rPr>
            <w:rStyle w:val="afc"/>
            <w:color w:val="000000" w:themeColor="text1"/>
          </w:rPr>
          <w:t>Указание</w:t>
        </w:r>
      </w:hyperlink>
      <w:r w:rsidRPr="004E03A4">
        <w:rPr>
          <w:color w:val="000000" w:themeColor="text1"/>
        </w:rPr>
        <w:t> № 3210-У;</w:t>
      </w:r>
    </w:p>
    <w:p w:rsidR="00E2087E" w:rsidRPr="004E03A4" w:rsidRDefault="000E1230">
      <w:pPr>
        <w:rPr>
          <w:color w:val="000000" w:themeColor="text1"/>
        </w:rPr>
      </w:pPr>
      <w:r w:rsidRPr="004E03A4">
        <w:rPr>
          <w:color w:val="000000" w:themeColor="text1"/>
        </w:rPr>
        <w:t xml:space="preserve">- </w:t>
      </w:r>
      <w:hyperlink r:id="rId391" w:history="1">
        <w:r w:rsidRPr="004E03A4">
          <w:rPr>
            <w:rStyle w:val="afc"/>
            <w:color w:val="000000" w:themeColor="text1"/>
          </w:rPr>
          <w:t>Инструкция</w:t>
        </w:r>
      </w:hyperlink>
      <w:r w:rsidRPr="004E03A4">
        <w:rPr>
          <w:color w:val="000000" w:themeColor="text1"/>
        </w:rPr>
        <w:t> № 157н;</w:t>
      </w:r>
    </w:p>
    <w:p w:rsidR="00E2087E" w:rsidRPr="004E03A4" w:rsidRDefault="000E1230">
      <w:pPr>
        <w:rPr>
          <w:color w:val="000000" w:themeColor="text1"/>
        </w:rPr>
      </w:pPr>
      <w:r w:rsidRPr="004E03A4">
        <w:rPr>
          <w:color w:val="000000" w:themeColor="text1"/>
        </w:rPr>
        <w:t xml:space="preserve">- </w:t>
      </w:r>
      <w:hyperlink r:id="rId392" w:history="1">
        <w:r w:rsidRPr="004E03A4">
          <w:rPr>
            <w:rStyle w:val="afc"/>
            <w:color w:val="000000" w:themeColor="text1"/>
          </w:rPr>
          <w:t>Приказ</w:t>
        </w:r>
      </w:hyperlink>
      <w:r w:rsidRPr="004E03A4">
        <w:rPr>
          <w:color w:val="000000" w:themeColor="text1"/>
        </w:rPr>
        <w:t xml:space="preserve"> Минфина России № 52н;</w:t>
      </w:r>
    </w:p>
    <w:p w:rsidR="00E2087E" w:rsidRPr="004E03A4" w:rsidRDefault="000E1230">
      <w:pPr>
        <w:rPr>
          <w:color w:val="000000" w:themeColor="text1"/>
        </w:rPr>
      </w:pPr>
      <w:r w:rsidRPr="004E03A4">
        <w:rPr>
          <w:color w:val="000000" w:themeColor="text1"/>
        </w:rPr>
        <w:t xml:space="preserve">- </w:t>
      </w:r>
      <w:hyperlink r:id="rId393" w:history="1">
        <w:r w:rsidRPr="004E03A4">
          <w:rPr>
            <w:rStyle w:val="afc"/>
            <w:color w:val="000000" w:themeColor="text1"/>
          </w:rPr>
          <w:t>Положение</w:t>
        </w:r>
      </w:hyperlink>
      <w:r w:rsidRPr="004E03A4">
        <w:rPr>
          <w:color w:val="000000" w:themeColor="text1"/>
        </w:rPr>
        <w:t xml:space="preserve"> об особенностях направления работников в служебные командировки, утвержденное Постановлением Правительства РФ от 13.10.2008 № 749.</w:t>
      </w:r>
    </w:p>
    <w:p w:rsidR="00E2087E" w:rsidRPr="004E03A4" w:rsidRDefault="000E1230">
      <w:pPr>
        <w:pStyle w:val="heading1normal"/>
        <w:rPr>
          <w:color w:val="000000" w:themeColor="text1"/>
        </w:rPr>
      </w:pPr>
      <w:bookmarkStart w:id="285" w:name="_ref_1715371"/>
      <w:r w:rsidRPr="004E03A4">
        <w:rPr>
          <w:b/>
          <w:color w:val="000000" w:themeColor="text1"/>
        </w:rPr>
        <w:t>Порядок выдачи денежных средств под отчет</w:t>
      </w:r>
      <w:bookmarkEnd w:id="285"/>
    </w:p>
    <w:p w:rsidR="00E2087E" w:rsidRPr="004E03A4" w:rsidRDefault="000E1230">
      <w:pPr>
        <w:pStyle w:val="2"/>
        <w:rPr>
          <w:color w:val="000000" w:themeColor="text1"/>
          <w:szCs w:val="22"/>
        </w:rPr>
      </w:pPr>
      <w:bookmarkStart w:id="286" w:name="_ref_1724044"/>
      <w:r w:rsidRPr="004E03A4">
        <w:rPr>
          <w:color w:val="000000" w:themeColor="text1"/>
          <w:szCs w:val="22"/>
        </w:rPr>
        <w:t>Денежные средства выдаются (перечисляются) под отчет:</w:t>
      </w:r>
      <w:bookmarkEnd w:id="286"/>
    </w:p>
    <w:p w:rsidR="00E2087E" w:rsidRPr="004E03A4" w:rsidRDefault="000E1230">
      <w:pPr>
        <w:rPr>
          <w:color w:val="000000" w:themeColor="text1"/>
        </w:rPr>
      </w:pPr>
      <w:r w:rsidRPr="004E03A4">
        <w:rPr>
          <w:color w:val="000000" w:themeColor="text1"/>
        </w:rPr>
        <w:t>- на административно-хозяйственные нужды;</w:t>
      </w:r>
    </w:p>
    <w:p w:rsidR="00E2087E" w:rsidRPr="004E03A4" w:rsidRDefault="000E1230">
      <w:pPr>
        <w:rPr>
          <w:color w:val="000000" w:themeColor="text1"/>
        </w:rPr>
      </w:pPr>
      <w:r w:rsidRPr="004E03A4">
        <w:rPr>
          <w:color w:val="000000" w:themeColor="text1"/>
        </w:rPr>
        <w:t>- покрытие (возмещение) затрат, связанных со служебными командировками.</w:t>
      </w:r>
    </w:p>
    <w:p w:rsidR="00E2087E" w:rsidRPr="004E03A4" w:rsidRDefault="000E1230">
      <w:pPr>
        <w:pStyle w:val="2"/>
        <w:rPr>
          <w:color w:val="000000" w:themeColor="text1"/>
          <w:szCs w:val="22"/>
        </w:rPr>
      </w:pPr>
      <w:bookmarkStart w:id="287" w:name="_ref_1724045"/>
      <w:r w:rsidRPr="004E03A4">
        <w:rPr>
          <w:color w:val="000000" w:themeColor="text1"/>
          <w:szCs w:val="22"/>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7"/>
    </w:p>
    <w:p w:rsidR="00E2087E" w:rsidRPr="004E03A4" w:rsidRDefault="000E1230">
      <w:pPr>
        <w:pStyle w:val="2"/>
        <w:rPr>
          <w:color w:val="000000" w:themeColor="text1"/>
          <w:szCs w:val="22"/>
        </w:rPr>
      </w:pPr>
      <w:bookmarkStart w:id="288" w:name="_ref_1724046"/>
      <w:r w:rsidRPr="004E03A4">
        <w:rPr>
          <w:color w:val="000000" w:themeColor="text1"/>
          <w:szCs w:val="22"/>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8"/>
    </w:p>
    <w:p w:rsidR="00E2087E" w:rsidRPr="004E03A4" w:rsidRDefault="000E1230">
      <w:pPr>
        <w:pStyle w:val="2"/>
        <w:rPr>
          <w:color w:val="000000" w:themeColor="text1"/>
          <w:szCs w:val="22"/>
        </w:rPr>
      </w:pPr>
      <w:bookmarkStart w:id="289" w:name="_ref_1724047"/>
      <w:r w:rsidRPr="004E03A4">
        <w:rPr>
          <w:color w:val="000000" w:themeColor="text1"/>
          <w:szCs w:val="22"/>
        </w:rPr>
        <w:t>Денежные средства под отчет на административно-хозяйственные нужды перечисляются на банковские дебетовые карты сотрудников.</w:t>
      </w:r>
      <w:bookmarkEnd w:id="289"/>
    </w:p>
    <w:p w:rsidR="00E2087E" w:rsidRPr="004E03A4" w:rsidRDefault="000E1230">
      <w:pPr>
        <w:pStyle w:val="2"/>
        <w:rPr>
          <w:color w:val="000000" w:themeColor="text1"/>
          <w:szCs w:val="22"/>
        </w:rPr>
      </w:pPr>
      <w:bookmarkStart w:id="290" w:name="_ref_1724048"/>
      <w:r w:rsidRPr="004E03A4">
        <w:rPr>
          <w:color w:val="000000" w:themeColor="text1"/>
          <w:szCs w:val="22"/>
        </w:rPr>
        <w:t xml:space="preserve">Максимальный срок выдачи денежных средств под отчет на административно-хозяйственные нужды составляет </w:t>
      </w:r>
      <w:bookmarkEnd w:id="290"/>
      <w:r w:rsidR="00117454" w:rsidRPr="004E03A4">
        <w:rPr>
          <w:color w:val="000000" w:themeColor="text1"/>
          <w:szCs w:val="22"/>
        </w:rPr>
        <w:t>3 месяца.</w:t>
      </w:r>
    </w:p>
    <w:p w:rsidR="00E2087E" w:rsidRPr="004E03A4" w:rsidRDefault="000E1230">
      <w:pPr>
        <w:pStyle w:val="2"/>
        <w:rPr>
          <w:color w:val="000000" w:themeColor="text1"/>
          <w:szCs w:val="22"/>
        </w:rPr>
      </w:pPr>
      <w:bookmarkStart w:id="291" w:name="_ref_1724049"/>
      <w:r w:rsidRPr="004E03A4">
        <w:rPr>
          <w:color w:val="000000" w:themeColor="text1"/>
          <w:szCs w:val="22"/>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91"/>
    </w:p>
    <w:p w:rsidR="00E2087E" w:rsidRPr="004E03A4" w:rsidRDefault="000E1230">
      <w:pPr>
        <w:pStyle w:val="2"/>
        <w:rPr>
          <w:color w:val="000000" w:themeColor="text1"/>
          <w:szCs w:val="22"/>
        </w:rPr>
      </w:pPr>
      <w:bookmarkStart w:id="292" w:name="_ref_1724050"/>
      <w:r w:rsidRPr="004E03A4">
        <w:rPr>
          <w:color w:val="000000" w:themeColor="text1"/>
          <w:szCs w:val="22"/>
        </w:rPr>
        <w:t>Авансы на расходы, связанные со служебными командировками, перечисляются на банковские дебетовые карты сотрудников.</w:t>
      </w:r>
      <w:bookmarkEnd w:id="292"/>
    </w:p>
    <w:p w:rsidR="00E2087E" w:rsidRPr="004E03A4" w:rsidRDefault="000E1230">
      <w:pPr>
        <w:pStyle w:val="2"/>
        <w:rPr>
          <w:color w:val="000000" w:themeColor="text1"/>
          <w:szCs w:val="22"/>
        </w:rPr>
      </w:pPr>
      <w:bookmarkStart w:id="293" w:name="_ref_1724051"/>
      <w:r w:rsidRPr="004E03A4">
        <w:rPr>
          <w:color w:val="000000" w:themeColor="text1"/>
          <w:szCs w:val="22"/>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93"/>
    </w:p>
    <w:p w:rsidR="00E2087E" w:rsidRPr="004E03A4" w:rsidRDefault="000E1230">
      <w:pPr>
        <w:pStyle w:val="2"/>
        <w:rPr>
          <w:color w:val="000000" w:themeColor="text1"/>
          <w:szCs w:val="22"/>
        </w:rPr>
      </w:pPr>
      <w:bookmarkStart w:id="294" w:name="_ref_1724052"/>
      <w:r w:rsidRPr="004E03A4">
        <w:rPr>
          <w:color w:val="000000" w:themeColor="text1"/>
          <w:szCs w:val="22"/>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4"/>
    </w:p>
    <w:p w:rsidR="00E2087E" w:rsidRPr="004E03A4" w:rsidRDefault="000E1230">
      <w:pPr>
        <w:pStyle w:val="2"/>
        <w:rPr>
          <w:color w:val="000000" w:themeColor="text1"/>
          <w:szCs w:val="22"/>
        </w:rPr>
      </w:pPr>
      <w:bookmarkStart w:id="295" w:name="_ref_1724053"/>
      <w:r w:rsidRPr="004E03A4">
        <w:rPr>
          <w:color w:val="000000" w:themeColor="text1"/>
          <w:szCs w:val="22"/>
        </w:rP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5"/>
    </w:p>
    <w:p w:rsidR="00E2087E" w:rsidRPr="004E03A4" w:rsidRDefault="000E1230">
      <w:pPr>
        <w:pStyle w:val="2"/>
        <w:rPr>
          <w:color w:val="000000" w:themeColor="text1"/>
          <w:szCs w:val="22"/>
        </w:rPr>
      </w:pPr>
      <w:bookmarkStart w:id="296" w:name="_ref_1724054"/>
      <w:r w:rsidRPr="004E03A4">
        <w:rPr>
          <w:color w:val="000000" w:themeColor="text1"/>
          <w:szCs w:val="22"/>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94" w:history="1">
        <w:r w:rsidRPr="004E03A4">
          <w:rPr>
            <w:rStyle w:val="afc"/>
            <w:color w:val="000000" w:themeColor="text1"/>
            <w:szCs w:val="22"/>
          </w:rPr>
          <w:t>(ф. 0504505)</w:t>
        </w:r>
      </w:hyperlink>
      <w:r w:rsidRPr="004E03A4">
        <w:rPr>
          <w:color w:val="000000" w:themeColor="text1"/>
          <w:szCs w:val="22"/>
        </w:rPr>
        <w:t>.</w:t>
      </w:r>
      <w:bookmarkEnd w:id="296"/>
    </w:p>
    <w:p w:rsidR="00E2087E" w:rsidRPr="004E03A4" w:rsidRDefault="000E1230">
      <w:pPr>
        <w:pStyle w:val="2"/>
        <w:rPr>
          <w:color w:val="000000" w:themeColor="text1"/>
          <w:szCs w:val="22"/>
        </w:rPr>
      </w:pPr>
      <w:bookmarkStart w:id="297" w:name="_ref_1724055"/>
      <w:r w:rsidRPr="004E03A4">
        <w:rPr>
          <w:color w:val="000000" w:themeColor="text1"/>
          <w:szCs w:val="22"/>
        </w:rPr>
        <w:t>Передача выданных (перечисленных) под отчет денежных средств одним лицом другому запрещается.</w:t>
      </w:r>
      <w:bookmarkEnd w:id="297"/>
    </w:p>
    <w:p w:rsidR="00E2087E" w:rsidRPr="004E03A4" w:rsidRDefault="000E1230">
      <w:pPr>
        <w:pStyle w:val="2"/>
        <w:rPr>
          <w:color w:val="000000" w:themeColor="text1"/>
          <w:szCs w:val="22"/>
        </w:rPr>
      </w:pPr>
      <w:bookmarkStart w:id="298" w:name="_ref_1724056"/>
      <w:r w:rsidRPr="004E03A4">
        <w:rPr>
          <w:color w:val="000000" w:themeColor="text1"/>
          <w:szCs w:val="22"/>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8"/>
    </w:p>
    <w:p w:rsidR="00E2087E" w:rsidRPr="004E03A4" w:rsidRDefault="000E1230">
      <w:pPr>
        <w:pStyle w:val="heading1normal"/>
        <w:rPr>
          <w:color w:val="000000" w:themeColor="text1"/>
        </w:rPr>
      </w:pPr>
      <w:bookmarkStart w:id="299" w:name="_ref_1732807"/>
      <w:r w:rsidRPr="004E03A4">
        <w:rPr>
          <w:b/>
          <w:color w:val="000000" w:themeColor="text1"/>
        </w:rPr>
        <w:t>Порядок представления отчетности подотчетными лицами</w:t>
      </w:r>
      <w:bookmarkEnd w:id="299"/>
    </w:p>
    <w:p w:rsidR="00E2087E" w:rsidRPr="004E03A4" w:rsidRDefault="000E1230">
      <w:pPr>
        <w:pStyle w:val="2"/>
        <w:rPr>
          <w:color w:val="000000" w:themeColor="text1"/>
          <w:szCs w:val="22"/>
        </w:rPr>
      </w:pPr>
      <w:bookmarkStart w:id="300" w:name="_ref_1732808"/>
      <w:r w:rsidRPr="004E03A4">
        <w:rPr>
          <w:color w:val="000000" w:themeColor="text1"/>
          <w:szCs w:val="22"/>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00"/>
    </w:p>
    <w:p w:rsidR="00E2087E" w:rsidRPr="004E03A4" w:rsidRDefault="000E1230">
      <w:pPr>
        <w:pStyle w:val="2"/>
        <w:rPr>
          <w:color w:val="000000" w:themeColor="text1"/>
          <w:szCs w:val="22"/>
        </w:rPr>
      </w:pPr>
      <w:bookmarkStart w:id="301" w:name="_ref_1732809"/>
      <w:r w:rsidRPr="004E03A4">
        <w:rPr>
          <w:color w:val="000000" w:themeColor="text1"/>
          <w:szCs w:val="22"/>
        </w:rPr>
        <w:t xml:space="preserve">Авансовый отчет </w:t>
      </w:r>
      <w:hyperlink r:id="rId395" w:history="1">
        <w:r w:rsidRPr="004E03A4">
          <w:rPr>
            <w:rStyle w:val="afc"/>
            <w:color w:val="000000" w:themeColor="text1"/>
            <w:szCs w:val="22"/>
          </w:rPr>
          <w:t>(ф. 0504505)</w:t>
        </w:r>
      </w:hyperlink>
      <w:r w:rsidRPr="004E03A4">
        <w:rPr>
          <w:color w:val="000000" w:themeColor="text1"/>
          <w:szCs w:val="22"/>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01"/>
    </w:p>
    <w:p w:rsidR="00E2087E" w:rsidRPr="004E03A4" w:rsidRDefault="000E1230">
      <w:pPr>
        <w:pStyle w:val="2"/>
        <w:rPr>
          <w:color w:val="000000" w:themeColor="text1"/>
          <w:szCs w:val="22"/>
        </w:rPr>
      </w:pPr>
      <w:bookmarkStart w:id="302" w:name="_ref_1732810"/>
      <w:r w:rsidRPr="004E03A4">
        <w:rPr>
          <w:color w:val="000000" w:themeColor="text1"/>
          <w:szCs w:val="22"/>
        </w:rPr>
        <w:t xml:space="preserve">Авансовый отчет </w:t>
      </w:r>
      <w:hyperlink r:id="rId396" w:history="1">
        <w:r w:rsidRPr="004E03A4">
          <w:rPr>
            <w:rStyle w:val="afc"/>
            <w:color w:val="000000" w:themeColor="text1"/>
            <w:szCs w:val="22"/>
          </w:rPr>
          <w:t>(ф. 0504505)</w:t>
        </w:r>
      </w:hyperlink>
      <w:r w:rsidRPr="004E03A4">
        <w:rPr>
          <w:color w:val="000000" w:themeColor="text1"/>
          <w:szCs w:val="22"/>
        </w:rPr>
        <w:t xml:space="preserve"> по командировочным расходам представляется работником не позднее трех рабочих дней со дня возвращения из командировки.</w:t>
      </w:r>
      <w:bookmarkEnd w:id="302"/>
    </w:p>
    <w:p w:rsidR="00E2087E" w:rsidRPr="004E03A4" w:rsidRDefault="000E1230">
      <w:pPr>
        <w:pStyle w:val="2"/>
        <w:rPr>
          <w:color w:val="000000" w:themeColor="text1"/>
          <w:szCs w:val="22"/>
        </w:rPr>
      </w:pPr>
      <w:bookmarkStart w:id="303" w:name="_ref_1732811"/>
      <w:r w:rsidRPr="004E03A4">
        <w:rPr>
          <w:color w:val="000000" w:themeColor="text1"/>
          <w:szCs w:val="22"/>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97" w:history="1">
        <w:r w:rsidRPr="004E03A4">
          <w:rPr>
            <w:rStyle w:val="afc"/>
            <w:color w:val="000000" w:themeColor="text1"/>
            <w:szCs w:val="22"/>
          </w:rPr>
          <w:t>(ф. 0504505)</w:t>
        </w:r>
      </w:hyperlink>
      <w:r w:rsidRPr="004E03A4">
        <w:rPr>
          <w:color w:val="000000" w:themeColor="text1"/>
          <w:szCs w:val="22"/>
        </w:rPr>
        <w:t>, наличие документов, подтверждающих произведенные расходы, обоснованность расходования средств.</w:t>
      </w:r>
      <w:bookmarkEnd w:id="303"/>
    </w:p>
    <w:p w:rsidR="00E2087E" w:rsidRPr="004E03A4" w:rsidRDefault="000E1230">
      <w:pPr>
        <w:pStyle w:val="2"/>
        <w:rPr>
          <w:color w:val="000000" w:themeColor="text1"/>
          <w:szCs w:val="22"/>
        </w:rPr>
      </w:pPr>
      <w:bookmarkStart w:id="304" w:name="_ref_1732812"/>
      <w:r w:rsidRPr="004E03A4">
        <w:rPr>
          <w:color w:val="000000" w:themeColor="text1"/>
          <w:szCs w:val="22"/>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4"/>
    </w:p>
    <w:p w:rsidR="00E2087E" w:rsidRPr="004E03A4" w:rsidRDefault="000E1230">
      <w:pPr>
        <w:pStyle w:val="2"/>
        <w:rPr>
          <w:color w:val="000000" w:themeColor="text1"/>
          <w:szCs w:val="22"/>
        </w:rPr>
      </w:pPr>
      <w:bookmarkStart w:id="305" w:name="_ref_1732813"/>
      <w:r w:rsidRPr="004E03A4">
        <w:rPr>
          <w:color w:val="000000" w:themeColor="text1"/>
          <w:szCs w:val="22"/>
        </w:rPr>
        <w:t xml:space="preserve">Проверенный Авансовый отчет </w:t>
      </w:r>
      <w:hyperlink r:id="rId398" w:history="1">
        <w:r w:rsidRPr="004E03A4">
          <w:rPr>
            <w:rStyle w:val="afc"/>
            <w:color w:val="000000" w:themeColor="text1"/>
            <w:szCs w:val="22"/>
          </w:rPr>
          <w:t>(ф. 0504505)</w:t>
        </w:r>
      </w:hyperlink>
      <w:r w:rsidRPr="004E03A4">
        <w:rPr>
          <w:color w:val="000000" w:themeColor="text1"/>
          <w:szCs w:val="22"/>
        </w:rPr>
        <w:t xml:space="preserve"> утверждает руководитель. После этого отчет принимается к учету.</w:t>
      </w:r>
      <w:bookmarkEnd w:id="305"/>
    </w:p>
    <w:p w:rsidR="00E2087E" w:rsidRPr="004E03A4" w:rsidRDefault="000E1230">
      <w:pPr>
        <w:pStyle w:val="2"/>
        <w:rPr>
          <w:color w:val="000000" w:themeColor="text1"/>
          <w:szCs w:val="22"/>
        </w:rPr>
      </w:pPr>
      <w:bookmarkStart w:id="306" w:name="_ref_1732814"/>
      <w:r w:rsidRPr="004E03A4">
        <w:rPr>
          <w:color w:val="000000" w:themeColor="text1"/>
          <w:szCs w:val="22"/>
        </w:rPr>
        <w:t>Проверка и утверждение авансового отчета осуществляются в течение трех рабочих дней со дня его представления подотчетным лицом.</w:t>
      </w:r>
      <w:bookmarkEnd w:id="306"/>
    </w:p>
    <w:p w:rsidR="00E2087E" w:rsidRPr="004E03A4" w:rsidRDefault="000E1230">
      <w:pPr>
        <w:pStyle w:val="2"/>
        <w:rPr>
          <w:color w:val="000000" w:themeColor="text1"/>
          <w:szCs w:val="22"/>
        </w:rPr>
      </w:pPr>
      <w:bookmarkStart w:id="307" w:name="_ref_1732815"/>
      <w:r w:rsidRPr="004E03A4">
        <w:rPr>
          <w:color w:val="000000" w:themeColor="text1"/>
          <w:szCs w:val="22"/>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07"/>
    </w:p>
    <w:p w:rsidR="00E2087E" w:rsidRPr="004E03A4" w:rsidRDefault="000E1230">
      <w:pPr>
        <w:pStyle w:val="2"/>
        <w:rPr>
          <w:color w:val="000000" w:themeColor="text1"/>
          <w:szCs w:val="22"/>
        </w:rPr>
      </w:pPr>
      <w:bookmarkStart w:id="308" w:name="_ref_1732816"/>
      <w:r w:rsidRPr="004E03A4">
        <w:rPr>
          <w:color w:val="000000" w:themeColor="text1"/>
          <w:szCs w:val="22"/>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99" w:history="1">
        <w:r w:rsidRPr="004E03A4">
          <w:rPr>
            <w:rStyle w:val="afc"/>
            <w:color w:val="000000" w:themeColor="text1"/>
            <w:szCs w:val="22"/>
          </w:rPr>
          <w:t>(ф. 0504505)</w:t>
        </w:r>
      </w:hyperlink>
      <w:r w:rsidRPr="004E03A4">
        <w:rPr>
          <w:color w:val="000000" w:themeColor="text1"/>
          <w:szCs w:val="22"/>
        </w:rPr>
        <w:t>.</w:t>
      </w:r>
      <w:bookmarkEnd w:id="308"/>
    </w:p>
    <w:p w:rsidR="00E2087E" w:rsidRPr="004E03A4" w:rsidRDefault="000E1230">
      <w:pPr>
        <w:pStyle w:val="2"/>
        <w:rPr>
          <w:color w:val="000000" w:themeColor="text1"/>
          <w:szCs w:val="22"/>
        </w:rPr>
      </w:pPr>
      <w:bookmarkStart w:id="309" w:name="_ref_1732817"/>
      <w:r w:rsidRPr="004E03A4">
        <w:rPr>
          <w:color w:val="000000" w:themeColor="text1"/>
          <w:szCs w:val="22"/>
        </w:rPr>
        <w:t xml:space="preserve">Если работник в установленный срок не представил Авансовый отчет </w:t>
      </w:r>
      <w:hyperlink r:id="rId400" w:history="1">
        <w:r w:rsidRPr="004E03A4">
          <w:rPr>
            <w:rStyle w:val="afc"/>
            <w:color w:val="000000" w:themeColor="text1"/>
            <w:szCs w:val="22"/>
          </w:rPr>
          <w:t>(ф. 0504505)</w:t>
        </w:r>
      </w:hyperlink>
      <w:r w:rsidRPr="004E03A4">
        <w:rPr>
          <w:color w:val="000000" w:themeColor="text1"/>
          <w:szCs w:val="22"/>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01" w:history="1">
        <w:r w:rsidRPr="004E03A4">
          <w:rPr>
            <w:rStyle w:val="afc"/>
            <w:color w:val="000000" w:themeColor="text1"/>
            <w:szCs w:val="22"/>
          </w:rPr>
          <w:t>ст. ст. 137</w:t>
        </w:r>
      </w:hyperlink>
      <w:r w:rsidRPr="004E03A4">
        <w:rPr>
          <w:color w:val="000000" w:themeColor="text1"/>
          <w:szCs w:val="22"/>
        </w:rPr>
        <w:t xml:space="preserve"> и </w:t>
      </w:r>
      <w:hyperlink r:id="rId402" w:history="1">
        <w:r w:rsidRPr="004E03A4">
          <w:rPr>
            <w:rStyle w:val="afc"/>
            <w:color w:val="000000" w:themeColor="text1"/>
            <w:szCs w:val="22"/>
          </w:rPr>
          <w:t>138</w:t>
        </w:r>
      </w:hyperlink>
      <w:r w:rsidRPr="004E03A4">
        <w:rPr>
          <w:color w:val="000000" w:themeColor="text1"/>
          <w:szCs w:val="22"/>
        </w:rPr>
        <w:t xml:space="preserve"> ТК РФ.</w:t>
      </w:r>
      <w:bookmarkEnd w:id="309"/>
    </w:p>
    <w:p w:rsidR="00E2087E" w:rsidRPr="004E03A4" w:rsidRDefault="000E1230">
      <w:pPr>
        <w:pStyle w:val="2"/>
        <w:rPr>
          <w:color w:val="000000" w:themeColor="text1"/>
          <w:szCs w:val="22"/>
        </w:rPr>
      </w:pPr>
      <w:bookmarkStart w:id="310" w:name="_ref_1732818"/>
      <w:r w:rsidRPr="004E03A4">
        <w:rPr>
          <w:color w:val="000000" w:themeColor="text1"/>
          <w:szCs w:val="22"/>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10"/>
    </w:p>
    <w:p w:rsidR="00E2087E" w:rsidRDefault="00E2087E">
      <w:pPr>
        <w:sectPr w:rsidR="00E2087E">
          <w:headerReference w:type="default" r:id="rId403"/>
          <w:footerReference w:type="default" r:id="rId404"/>
          <w:footerReference w:type="first" r:id="rId405"/>
          <w:footnotePr>
            <w:numRestart w:val="eachSect"/>
          </w:footnotePr>
          <w:pgSz w:w="11907" w:h="16839" w:code="9"/>
          <w:pgMar w:top="1134" w:right="850" w:bottom="1134" w:left="1701" w:header="720" w:footer="720" w:gutter="0"/>
          <w:pgNumType w:start="1"/>
          <w:cols w:space="720"/>
          <w:titlePg/>
        </w:sectPr>
      </w:pPr>
    </w:p>
    <w:p w:rsidR="00E2087E" w:rsidRDefault="000E1230">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rsidR="00E2087E" w:rsidRDefault="000E1230">
      <w:pPr>
        <w:jc w:val="center"/>
      </w:pPr>
      <w:r>
        <w:rPr>
          <w:b/>
        </w:rPr>
        <w:t>Заявление</w:t>
      </w:r>
    </w:p>
    <w:p w:rsidR="00E2087E" w:rsidRDefault="000E1230">
      <w:pPr>
        <w:jc w:val="center"/>
      </w:pPr>
      <w:r>
        <w:rPr>
          <w:b/>
        </w:rPr>
        <w:t>о выдаче денежных средств под отчет</w:t>
      </w:r>
    </w:p>
    <w:p w:rsidR="00E2087E" w:rsidRDefault="000E1230">
      <w:pPr>
        <w:jc w:val="center"/>
      </w:pPr>
      <w:r>
        <w:t>Прошу выдать мне под отчет денежные средства в размере</w:t>
      </w:r>
    </w:p>
    <w:p w:rsidR="00E2087E" w:rsidRDefault="000E1230">
      <w:pPr>
        <w:jc w:val="center"/>
      </w:pPr>
      <w:r>
        <w:rPr>
          <w:u w:val="single"/>
        </w:rPr>
        <w:t>                                                                                                                                         </w:t>
      </w:r>
      <w:r>
        <w:t xml:space="preserve"> руб.</w:t>
      </w:r>
    </w:p>
    <w:p w:rsidR="00E2087E" w:rsidRDefault="000E1230">
      <w:pPr>
        <w:jc w:val="center"/>
      </w:pPr>
      <w:r>
        <w:t xml:space="preserve">на </w:t>
      </w:r>
      <w:r>
        <w:rPr>
          <w:u w:val="single"/>
        </w:rPr>
        <w:t>                                            (указать назначение аванса)                                              </w:t>
      </w:r>
    </w:p>
    <w:p w:rsidR="00E2087E" w:rsidRDefault="000E1230">
      <w:pPr>
        <w:jc w:val="center"/>
      </w:pPr>
      <w:r>
        <w:t>Расчет (обоснование) суммы аванса:</w:t>
      </w:r>
    </w:p>
    <w:p w:rsidR="00E2087E" w:rsidRDefault="000E1230">
      <w:r>
        <w:rPr>
          <w:u w:val="single"/>
        </w:rPr>
        <w:t>                                                                                                                                                                                                                                                                                                                                                                                                                                                               </w:t>
      </w:r>
    </w:p>
    <w:p w:rsidR="00E2087E" w:rsidRDefault="000E1230">
      <w:pPr>
        <w:jc w:val="center"/>
      </w:pPr>
      <w:r>
        <w:t>на срок до "</w:t>
      </w:r>
      <w:r>
        <w:rPr>
          <w:u w:val="single"/>
        </w:rPr>
        <w:t>       </w:t>
      </w:r>
      <w:r>
        <w:t xml:space="preserve">" </w:t>
      </w:r>
      <w:r>
        <w:rPr>
          <w:u w:val="single"/>
        </w:rPr>
        <w:t>                       </w:t>
      </w:r>
      <w:r>
        <w:t xml:space="preserve"> 20</w:t>
      </w:r>
      <w:r>
        <w:rPr>
          <w:u w:val="single"/>
        </w:rPr>
        <w:t>       </w:t>
      </w:r>
      <w:r>
        <w:t xml:space="preserve"> г.</w:t>
      </w:r>
    </w:p>
    <w:p w:rsidR="00E2087E" w:rsidRDefault="000E1230">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E2087E">
        <w:tc>
          <w:tcPr>
            <w:tcW w:w="2500" w:type="pct"/>
            <w:tcBorders>
              <w:top w:val="single" w:sz="0" w:space="0" w:color="auto"/>
              <w:left w:val="single" w:sz="0" w:space="0" w:color="auto"/>
              <w:bottom w:val="nil"/>
              <w:right w:val="single" w:sz="0" w:space="0" w:color="auto"/>
            </w:tcBorders>
          </w:tcPr>
          <w:p w:rsidR="00E2087E" w:rsidRDefault="000E1230">
            <w:pPr>
              <w:pStyle w:val="Normalunindented"/>
              <w:keepNext/>
              <w:jc w:val="center"/>
            </w:pPr>
            <w:r>
              <w:rPr>
                <w:b/>
              </w:rPr>
              <w:t>Отметка о наличии задолженности работника по ранее полученным авансам</w:t>
            </w:r>
          </w:p>
          <w:p w:rsidR="00E2087E" w:rsidRDefault="000E1230">
            <w:pPr>
              <w:pStyle w:val="Normalunindented"/>
              <w:keepNext/>
              <w:jc w:val="left"/>
            </w:pPr>
            <w:r>
              <w:t xml:space="preserve">Задолженность (имеется/отсутствует) </w:t>
            </w:r>
            <w:r>
              <w:rPr>
                <w:u w:val="single"/>
              </w:rPr>
              <w:t>                               </w:t>
            </w:r>
          </w:p>
          <w:p w:rsidR="00E2087E" w:rsidRDefault="000E1230">
            <w:pPr>
              <w:pStyle w:val="Normalunindented"/>
              <w:keepNext/>
              <w:jc w:val="left"/>
            </w:pPr>
            <w:r>
              <w:t xml:space="preserve">Сумма задолженности (при наличии) </w:t>
            </w:r>
            <w:r>
              <w:rPr>
                <w:u w:val="single"/>
              </w:rPr>
              <w:t>                             </w:t>
            </w:r>
            <w:r>
              <w:t xml:space="preserve"> руб.</w:t>
            </w:r>
          </w:p>
          <w:p w:rsidR="00E2087E" w:rsidRDefault="000E1230">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E2087E" w:rsidRDefault="000E1230">
            <w:pPr>
              <w:pStyle w:val="Normalunindented"/>
              <w:keepNext/>
              <w:jc w:val="center"/>
            </w:pPr>
            <w:r>
              <w:rPr>
                <w:b/>
              </w:rPr>
              <w:t>Решение руководителя о выдаче денежных средств под отчет</w:t>
            </w:r>
          </w:p>
          <w:p w:rsidR="00E2087E" w:rsidRDefault="000E1230">
            <w:pPr>
              <w:pStyle w:val="Normalunindented"/>
              <w:keepNext/>
              <w:jc w:val="left"/>
            </w:pPr>
            <w:r>
              <w:t xml:space="preserve">Выдать </w:t>
            </w:r>
            <w:r>
              <w:rPr>
                <w:u w:val="single"/>
              </w:rPr>
              <w:t>                                                                           </w:t>
            </w:r>
            <w:r>
              <w:t xml:space="preserve"> руб.</w:t>
            </w:r>
          </w:p>
          <w:p w:rsidR="00E2087E" w:rsidRDefault="000E1230">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E2087E">
        <w:tc>
          <w:tcPr>
            <w:tcW w:w="2500" w:type="pct"/>
            <w:tcBorders>
              <w:top w:val="nil"/>
              <w:left w:val="single" w:sz="0" w:space="0" w:color="auto"/>
              <w:bottom w:val="single" w:sz="0" w:space="0" w:color="auto"/>
              <w:right w:val="single" w:sz="0" w:space="0" w:color="auto"/>
            </w:tcBorders>
          </w:tcPr>
          <w:p w:rsidR="00E2087E" w:rsidRDefault="000E1230">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E2087E" w:rsidRDefault="000E123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E2087E" w:rsidRDefault="000E1230">
            <w:pPr>
              <w:pStyle w:val="Normalunindented"/>
              <w:keepNext/>
              <w:jc w:val="center"/>
            </w:pPr>
            <w:r>
              <w:rPr>
                <w:u w:val="single"/>
              </w:rPr>
              <w:t>            (подпись)              </w:t>
            </w:r>
            <w:r>
              <w:t xml:space="preserve">/ </w:t>
            </w:r>
            <w:r>
              <w:rPr>
                <w:u w:val="single"/>
              </w:rPr>
              <w:t>      (фамилия, инициалы)      </w:t>
            </w:r>
          </w:p>
          <w:p w:rsidR="00E2087E" w:rsidRDefault="000E123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E2087E" w:rsidRDefault="00E2087E">
      <w:pPr>
        <w:sectPr w:rsidR="00E2087E">
          <w:pgSz w:w="16839" w:h="11907" w:orient="landscape" w:code="9"/>
          <w:pgMar w:top="1134" w:right="850" w:bottom="1134" w:left="1701" w:header="720" w:footer="720" w:gutter="0"/>
          <w:cols w:space="720"/>
        </w:sectPr>
      </w:pPr>
      <w:bookmarkStart w:id="311" w:name="_docEnd_11"/>
      <w:bookmarkEnd w:id="311"/>
    </w:p>
    <w:p w:rsidR="00E2087E" w:rsidRDefault="00E2087E"/>
    <w:p w:rsidR="00E2087E" w:rsidRDefault="000E1230">
      <w:pPr>
        <w:keepNext/>
        <w:keepLines/>
        <w:jc w:val="right"/>
      </w:pPr>
      <w:r>
        <w:t xml:space="preserve">Приложение № </w:t>
      </w:r>
      <w:r>
        <w:fldChar w:fldCharType="begin" w:fldLock="1"/>
      </w:r>
      <w:r>
        <w:instrText xml:space="preserve"> REF _ref_603567 \h \n \! </w:instrText>
      </w:r>
      <w:r>
        <w:fldChar w:fldCharType="separate"/>
      </w:r>
      <w:r>
        <w:t>10</w:t>
      </w:r>
      <w:r>
        <w:fldChar w:fldCharType="end"/>
      </w:r>
      <w:r>
        <w:br/>
        <w:t>к Учетной политике</w:t>
      </w:r>
      <w:r>
        <w:br/>
        <w:t>для целей бюджетного учета</w:t>
      </w:r>
    </w:p>
    <w:p w:rsidR="00E2087E" w:rsidRDefault="000E1230">
      <w:pPr>
        <w:pStyle w:val="a4"/>
      </w:pPr>
      <w:bookmarkStart w:id="312" w:name="_docStart_12"/>
      <w:bookmarkStart w:id="313" w:name="_title_12"/>
      <w:bookmarkStart w:id="314" w:name="_ref_603567"/>
      <w:bookmarkEnd w:id="312"/>
      <w:r>
        <w:t>Порядок выдачи под отчет денежных документов, составления и представления отчетов подотчетными лицами</w:t>
      </w:r>
      <w:bookmarkEnd w:id="313"/>
      <w:bookmarkEnd w:id="314"/>
    </w:p>
    <w:p w:rsidR="00E2087E" w:rsidRDefault="000E1230">
      <w:pPr>
        <w:pStyle w:val="heading1normal"/>
        <w:numPr>
          <w:ilvl w:val="0"/>
          <w:numId w:val="26"/>
        </w:numPr>
      </w:pPr>
      <w:bookmarkStart w:id="315" w:name="_ref_1741409"/>
      <w:r>
        <w:rPr>
          <w:b/>
        </w:rPr>
        <w:t>Общие положения</w:t>
      </w:r>
      <w:bookmarkEnd w:id="315"/>
    </w:p>
    <w:p w:rsidR="00E2087E" w:rsidRDefault="000E1230">
      <w:pPr>
        <w:pStyle w:val="2"/>
      </w:pPr>
      <w:bookmarkStart w:id="316"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6"/>
    </w:p>
    <w:p w:rsidR="00E2087E" w:rsidRDefault="000E1230">
      <w:pPr>
        <w:pStyle w:val="heading1normal"/>
      </w:pPr>
      <w:bookmarkStart w:id="317" w:name="_ref_1758675"/>
      <w:r>
        <w:rPr>
          <w:b/>
        </w:rPr>
        <w:t>Порядок выдачи денежных документов под отчет</w:t>
      </w:r>
      <w:bookmarkEnd w:id="317"/>
    </w:p>
    <w:p w:rsidR="00E2087E" w:rsidRDefault="000E1230">
      <w:r>
        <w:rPr>
          <w:b/>
          <w:i/>
        </w:rPr>
        <w:t>Денежные документы в бумажном виде</w:t>
      </w:r>
    </w:p>
    <w:p w:rsidR="00E2087E" w:rsidRDefault="000E1230">
      <w:pPr>
        <w:pStyle w:val="2"/>
      </w:pPr>
      <w:bookmarkStart w:id="318"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8"/>
    </w:p>
    <w:p w:rsidR="00E2087E" w:rsidRDefault="000E1230">
      <w:pPr>
        <w:pStyle w:val="2"/>
      </w:pPr>
      <w:bookmarkStart w:id="319"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9"/>
    </w:p>
    <w:p w:rsidR="00E2087E" w:rsidRDefault="000E1230">
      <w:pPr>
        <w:pStyle w:val="2"/>
      </w:pPr>
      <w:bookmarkStart w:id="320"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20"/>
    </w:p>
    <w:p w:rsidR="00E2087E" w:rsidRDefault="000E1230">
      <w:pPr>
        <w:pStyle w:val="2"/>
      </w:pPr>
      <w:bookmarkStart w:id="321"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21"/>
    </w:p>
    <w:p w:rsidR="00E2087E" w:rsidRDefault="000E1230">
      <w:pPr>
        <w:pStyle w:val="2"/>
      </w:pPr>
      <w:bookmarkStart w:id="322"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22"/>
    </w:p>
    <w:p w:rsidR="00E2087E" w:rsidRDefault="000E1230">
      <w:pPr>
        <w:pStyle w:val="2"/>
      </w:pPr>
      <w:bookmarkStart w:id="323"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06" w:history="1">
        <w:r w:rsidRPr="004E03A4">
          <w:rPr>
            <w:rStyle w:val="afc"/>
            <w:color w:val="000000" w:themeColor="text1"/>
          </w:rPr>
          <w:t>(ф. 0504505)</w:t>
        </w:r>
      </w:hyperlink>
      <w:r w:rsidRPr="004E03A4">
        <w:rPr>
          <w:color w:val="000000" w:themeColor="text1"/>
        </w:rPr>
        <w:t>.</w:t>
      </w:r>
      <w:bookmarkEnd w:id="323"/>
    </w:p>
    <w:p w:rsidR="00E2087E" w:rsidRDefault="000E1230">
      <w:pPr>
        <w:pStyle w:val="2"/>
      </w:pPr>
      <w:bookmarkStart w:id="324"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4"/>
    </w:p>
    <w:p w:rsidR="00E2087E" w:rsidRDefault="000E1230">
      <w:r>
        <w:rPr>
          <w:b/>
          <w:i/>
        </w:rPr>
        <w:t>Электронные билеты</w:t>
      </w:r>
    </w:p>
    <w:p w:rsidR="00E2087E" w:rsidRDefault="000E1230">
      <w:pPr>
        <w:pStyle w:val="2"/>
      </w:pPr>
      <w:bookmarkStart w:id="325"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25"/>
    </w:p>
    <w:p w:rsidR="00E2087E" w:rsidRDefault="000E1230">
      <w:pPr>
        <w:pStyle w:val="heading1normal"/>
      </w:pPr>
      <w:bookmarkStart w:id="326" w:name="_ref_1793128"/>
      <w:r>
        <w:rPr>
          <w:b/>
        </w:rPr>
        <w:t>Составление, представление отчетности подотчетными лицами</w:t>
      </w:r>
      <w:bookmarkEnd w:id="326"/>
    </w:p>
    <w:p w:rsidR="00E2087E" w:rsidRDefault="000E1230">
      <w:pPr>
        <w:pStyle w:val="2"/>
      </w:pPr>
      <w:bookmarkStart w:id="327"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7"/>
    </w:p>
    <w:p w:rsidR="00E2087E" w:rsidRDefault="000E1230">
      <w:pPr>
        <w:pStyle w:val="2"/>
      </w:pPr>
      <w:bookmarkStart w:id="328"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8"/>
    </w:p>
    <w:p w:rsidR="00E2087E" w:rsidRPr="004E03A4" w:rsidRDefault="000E1230">
      <w:pPr>
        <w:pStyle w:val="2"/>
        <w:rPr>
          <w:color w:val="000000" w:themeColor="text1"/>
        </w:rPr>
      </w:pPr>
      <w:bookmarkStart w:id="329" w:name="_ref_1801709"/>
      <w:r>
        <w:t xml:space="preserve">По проездным билетам для проезда в городском пассажирском транспорте в качестве подтверждающих документов к Авансовому </w:t>
      </w:r>
      <w:r w:rsidRPr="004E03A4">
        <w:rPr>
          <w:color w:val="000000" w:themeColor="text1"/>
        </w:rPr>
        <w:t xml:space="preserve">отчету </w:t>
      </w:r>
      <w:hyperlink r:id="rId407" w:history="1">
        <w:r w:rsidRPr="004E03A4">
          <w:rPr>
            <w:rStyle w:val="afc"/>
            <w:color w:val="000000" w:themeColor="text1"/>
          </w:rPr>
          <w:t>(ф. 0504505)</w:t>
        </w:r>
      </w:hyperlink>
      <w:r w:rsidRPr="004E03A4">
        <w:rPr>
          <w:color w:val="000000" w:themeColor="text1"/>
        </w:rPr>
        <w:t xml:space="preserve"> прилагаются использованные проездные билеты.</w:t>
      </w:r>
      <w:bookmarkEnd w:id="329"/>
    </w:p>
    <w:p w:rsidR="00E2087E" w:rsidRPr="004E03A4" w:rsidRDefault="000E1230">
      <w:pPr>
        <w:pStyle w:val="2"/>
        <w:rPr>
          <w:color w:val="000000" w:themeColor="text1"/>
        </w:rPr>
      </w:pPr>
      <w:bookmarkStart w:id="330" w:name="_ref_1801710"/>
      <w:r w:rsidRPr="004E03A4">
        <w:rPr>
          <w:color w:val="000000" w:themeColor="text1"/>
        </w:rPr>
        <w:t xml:space="preserve">Авансовый отчет </w:t>
      </w:r>
      <w:hyperlink r:id="rId408" w:history="1">
        <w:r w:rsidRPr="004E03A4">
          <w:rPr>
            <w:rStyle w:val="afc"/>
            <w:color w:val="000000" w:themeColor="text1"/>
          </w:rPr>
          <w:t>(ф. 0504505)</w:t>
        </w:r>
      </w:hyperlink>
      <w:r w:rsidRPr="004E03A4">
        <w:rPr>
          <w:color w:val="000000" w:themeColor="text1"/>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30"/>
    </w:p>
    <w:p w:rsidR="00E2087E" w:rsidRPr="004E03A4" w:rsidRDefault="000E1230">
      <w:pPr>
        <w:pStyle w:val="2"/>
        <w:rPr>
          <w:color w:val="000000" w:themeColor="text1"/>
        </w:rPr>
      </w:pPr>
      <w:bookmarkStart w:id="331" w:name="_ref_1801711"/>
      <w:r w:rsidRPr="004E03A4">
        <w:rPr>
          <w:color w:val="000000" w:themeColor="text1"/>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09" w:history="1">
        <w:r w:rsidRPr="004E03A4">
          <w:rPr>
            <w:rStyle w:val="afc"/>
            <w:color w:val="000000" w:themeColor="text1"/>
          </w:rPr>
          <w:t>(ф. 0504505)</w:t>
        </w:r>
      </w:hyperlink>
      <w:r w:rsidRPr="004E03A4">
        <w:rPr>
          <w:color w:val="000000" w:themeColor="text1"/>
        </w:rPr>
        <w:t>, наличие документов, подтверждающих использование денежных документов.</w:t>
      </w:r>
      <w:bookmarkEnd w:id="331"/>
    </w:p>
    <w:p w:rsidR="00E2087E" w:rsidRPr="004E03A4" w:rsidRDefault="000E1230">
      <w:pPr>
        <w:pStyle w:val="2"/>
        <w:rPr>
          <w:color w:val="000000" w:themeColor="text1"/>
        </w:rPr>
      </w:pPr>
      <w:bookmarkStart w:id="332" w:name="_ref_1801712"/>
      <w:r w:rsidRPr="004E03A4">
        <w:rPr>
          <w:color w:val="000000" w:themeColor="text1"/>
        </w:rPr>
        <w:t xml:space="preserve">Проверенный Авансовый отчет </w:t>
      </w:r>
      <w:hyperlink r:id="rId410" w:history="1">
        <w:r w:rsidRPr="004E03A4">
          <w:rPr>
            <w:rStyle w:val="afc"/>
            <w:color w:val="000000" w:themeColor="text1"/>
          </w:rPr>
          <w:t>(ф. 0504505)</w:t>
        </w:r>
      </w:hyperlink>
      <w:r w:rsidRPr="004E03A4">
        <w:rPr>
          <w:color w:val="000000" w:themeColor="text1"/>
        </w:rPr>
        <w:t xml:space="preserve"> утверждается руководителем, после чего принимается к учету.</w:t>
      </w:r>
      <w:bookmarkEnd w:id="332"/>
    </w:p>
    <w:p w:rsidR="00E2087E" w:rsidRPr="004E03A4" w:rsidRDefault="000E1230">
      <w:pPr>
        <w:pStyle w:val="2"/>
        <w:rPr>
          <w:color w:val="000000" w:themeColor="text1"/>
        </w:rPr>
      </w:pPr>
      <w:bookmarkStart w:id="333" w:name="_ref_1801713"/>
      <w:r w:rsidRPr="004E03A4">
        <w:rPr>
          <w:color w:val="000000" w:themeColor="text1"/>
        </w:rPr>
        <w:t>Проверка и утверждение отчета осуществляются в течение трех рабочих дней со дня представления его подотчетным лицом.</w:t>
      </w:r>
      <w:bookmarkEnd w:id="333"/>
    </w:p>
    <w:p w:rsidR="00E2087E" w:rsidRPr="004E03A4" w:rsidRDefault="000E1230">
      <w:pPr>
        <w:pStyle w:val="2"/>
        <w:rPr>
          <w:color w:val="000000" w:themeColor="text1"/>
        </w:rPr>
      </w:pPr>
      <w:bookmarkStart w:id="334" w:name="_ref_1801714"/>
      <w:r w:rsidRPr="004E03A4">
        <w:rPr>
          <w:color w:val="000000" w:themeColor="text1"/>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11" w:history="1">
        <w:r w:rsidRPr="004E03A4">
          <w:rPr>
            <w:rStyle w:val="afc"/>
            <w:color w:val="000000" w:themeColor="text1"/>
          </w:rPr>
          <w:t>(ф. 0504505)</w:t>
        </w:r>
      </w:hyperlink>
      <w:r w:rsidRPr="004E03A4">
        <w:rPr>
          <w:color w:val="000000" w:themeColor="text1"/>
        </w:rPr>
        <w:t>.</w:t>
      </w:r>
      <w:bookmarkEnd w:id="334"/>
    </w:p>
    <w:p w:rsidR="00E2087E" w:rsidRPr="004E03A4" w:rsidRDefault="000E1230">
      <w:pPr>
        <w:pStyle w:val="2"/>
        <w:rPr>
          <w:color w:val="000000" w:themeColor="text1"/>
        </w:rPr>
      </w:pPr>
      <w:bookmarkStart w:id="335" w:name="_ref_1801715"/>
      <w:r w:rsidRPr="004E03A4">
        <w:rPr>
          <w:color w:val="000000" w:themeColor="text1"/>
        </w:rPr>
        <w:t xml:space="preserve">Если подотчетным лицом не представлен в установленный срок Авансовый отчет </w:t>
      </w:r>
      <w:hyperlink r:id="rId412" w:history="1">
        <w:r w:rsidRPr="004E03A4">
          <w:rPr>
            <w:rStyle w:val="afc"/>
            <w:color w:val="000000" w:themeColor="text1"/>
          </w:rPr>
          <w:t>(ф. 0504505)</w:t>
        </w:r>
      </w:hyperlink>
      <w:r w:rsidRPr="004E03A4">
        <w:rPr>
          <w:color w:val="000000" w:themeColor="text1"/>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13" w:history="1">
        <w:r w:rsidRPr="004E03A4">
          <w:rPr>
            <w:rStyle w:val="afc"/>
            <w:color w:val="000000" w:themeColor="text1"/>
          </w:rPr>
          <w:t>ст. ст. 137</w:t>
        </w:r>
      </w:hyperlink>
      <w:r w:rsidRPr="004E03A4">
        <w:rPr>
          <w:color w:val="000000" w:themeColor="text1"/>
        </w:rPr>
        <w:t xml:space="preserve"> и </w:t>
      </w:r>
      <w:hyperlink r:id="rId414" w:history="1">
        <w:r w:rsidRPr="004E03A4">
          <w:rPr>
            <w:rStyle w:val="afc"/>
            <w:color w:val="000000" w:themeColor="text1"/>
          </w:rPr>
          <w:t>138</w:t>
        </w:r>
      </w:hyperlink>
      <w:r w:rsidRPr="004E03A4">
        <w:rPr>
          <w:color w:val="000000" w:themeColor="text1"/>
        </w:rPr>
        <w:t xml:space="preserve"> ТК РФ.</w:t>
      </w:r>
      <w:bookmarkEnd w:id="335"/>
    </w:p>
    <w:p w:rsidR="00E2087E" w:rsidRPr="004E03A4" w:rsidRDefault="000E1230">
      <w:pPr>
        <w:pStyle w:val="2"/>
        <w:rPr>
          <w:color w:val="000000" w:themeColor="text1"/>
        </w:rPr>
      </w:pPr>
      <w:bookmarkStart w:id="336" w:name="_ref_1801716"/>
      <w:r w:rsidRPr="004E03A4">
        <w:rPr>
          <w:color w:val="000000" w:themeColor="text1"/>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6"/>
    </w:p>
    <w:p w:rsidR="00E2087E" w:rsidRDefault="00E2087E">
      <w:pPr>
        <w:sectPr w:rsidR="00E2087E">
          <w:headerReference w:type="default" r:id="rId415"/>
          <w:footerReference w:type="default" r:id="rId416"/>
          <w:footerReference w:type="first" r:id="rId417"/>
          <w:footnotePr>
            <w:numRestart w:val="eachSect"/>
          </w:footnotePr>
          <w:pgSz w:w="11907" w:h="16839" w:code="9"/>
          <w:pgMar w:top="1134" w:right="850" w:bottom="1134" w:left="1701" w:header="720" w:footer="720" w:gutter="0"/>
          <w:pgNumType w:start="1"/>
          <w:cols w:space="720"/>
          <w:titlePg/>
        </w:sectPr>
      </w:pPr>
    </w:p>
    <w:p w:rsidR="00E2087E" w:rsidRDefault="000E1230">
      <w:pPr>
        <w:keepNext/>
        <w:keepLines/>
        <w:jc w:val="right"/>
      </w:pPr>
      <w:r>
        <w:lastRenderedPageBreak/>
        <w:t>Приложение № 1 к Порядку выдачи под отчет денежных документов</w:t>
      </w:r>
      <w:r>
        <w:br/>
      </w:r>
      <w:r>
        <w:br/>
      </w:r>
      <w:r>
        <w:rPr>
          <w:u w:val="single"/>
        </w:rPr>
        <w:t>                                     </w:t>
      </w:r>
      <w:r>
        <w:br/>
      </w:r>
      <w:r>
        <w:rPr>
          <w:u w:val="single"/>
        </w:rPr>
        <w:t>    (должность, фамилия, инициалы руководителя)    </w:t>
      </w:r>
      <w:r>
        <w:br/>
      </w:r>
      <w:r>
        <w:br/>
        <w:t xml:space="preserve">от </w:t>
      </w:r>
      <w:r>
        <w:rPr>
          <w:u w:val="single"/>
        </w:rPr>
        <w:t>                                                         </w:t>
      </w:r>
      <w:r>
        <w:br/>
      </w:r>
      <w:r>
        <w:rPr>
          <w:u w:val="single"/>
        </w:rPr>
        <w:t>    (должность, фамилия, инициалы работника)    </w:t>
      </w:r>
    </w:p>
    <w:p w:rsidR="00E2087E" w:rsidRDefault="000E1230">
      <w:pPr>
        <w:jc w:val="center"/>
      </w:pPr>
      <w:r>
        <w:rPr>
          <w:b/>
        </w:rPr>
        <w:t>Заявление</w:t>
      </w:r>
    </w:p>
    <w:p w:rsidR="00E2087E" w:rsidRDefault="000E1230">
      <w:pPr>
        <w:jc w:val="center"/>
      </w:pPr>
      <w:r>
        <w:rPr>
          <w:b/>
        </w:rPr>
        <w:t>о выдаче денежных документов под отчет</w:t>
      </w:r>
    </w:p>
    <w:p w:rsidR="00E2087E" w:rsidRDefault="000E1230">
      <w:pPr>
        <w:jc w:val="center"/>
      </w:pPr>
      <w:r>
        <w:t xml:space="preserve">Прошу выдать мне под отчет денежные документы </w:t>
      </w:r>
      <w:r>
        <w:rPr>
          <w:u w:val="single"/>
        </w:rPr>
        <w:t>    (указать наименование)    </w:t>
      </w:r>
    </w:p>
    <w:p w:rsidR="00E2087E" w:rsidRDefault="000E1230">
      <w:pPr>
        <w:jc w:val="center"/>
      </w:pPr>
      <w:r>
        <w:t xml:space="preserve">в количестве </w:t>
      </w:r>
      <w:r>
        <w:rPr>
          <w:u w:val="single"/>
        </w:rPr>
        <w:t>       </w:t>
      </w:r>
      <w:r>
        <w:t xml:space="preserve"> на </w:t>
      </w:r>
      <w:r>
        <w:rPr>
          <w:u w:val="single"/>
        </w:rPr>
        <w:t>                                  (указать цель)                                    </w:t>
      </w:r>
    </w:p>
    <w:p w:rsidR="00E2087E" w:rsidRDefault="000E1230">
      <w:pPr>
        <w:jc w:val="center"/>
      </w:pPr>
      <w:r>
        <w:t>на срок до "</w:t>
      </w:r>
      <w:r>
        <w:rPr>
          <w:u w:val="single"/>
        </w:rPr>
        <w:t>       </w:t>
      </w:r>
      <w:r>
        <w:t xml:space="preserve">" </w:t>
      </w:r>
      <w:r>
        <w:rPr>
          <w:u w:val="single"/>
        </w:rPr>
        <w:t>                       </w:t>
      </w:r>
      <w:r>
        <w:t xml:space="preserve"> 20</w:t>
      </w:r>
      <w:r>
        <w:rPr>
          <w:u w:val="single"/>
        </w:rPr>
        <w:t>       </w:t>
      </w:r>
      <w:r>
        <w:t xml:space="preserve"> г.</w:t>
      </w:r>
    </w:p>
    <w:p w:rsidR="00E2087E" w:rsidRDefault="000E1230">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2"/>
        <w:gridCol w:w="7032"/>
      </w:tblGrid>
      <w:tr w:rsidR="00E2087E">
        <w:tc>
          <w:tcPr>
            <w:tcW w:w="2550" w:type="pct"/>
            <w:tcBorders>
              <w:top w:val="single" w:sz="0" w:space="0" w:color="auto"/>
              <w:left w:val="single" w:sz="0" w:space="0" w:color="auto"/>
              <w:bottom w:val="nil"/>
              <w:right w:val="single" w:sz="0" w:space="0" w:color="auto"/>
            </w:tcBorders>
          </w:tcPr>
          <w:p w:rsidR="00E2087E" w:rsidRDefault="000E1230">
            <w:pPr>
              <w:pStyle w:val="Normalunindented"/>
              <w:keepNext/>
              <w:jc w:val="left"/>
            </w:pPr>
            <w:r>
              <w:rPr>
                <w:b/>
              </w:rPr>
              <w:t>Отметка о наличии задолженности по ранее полученным денежным документам</w:t>
            </w:r>
            <w:r>
              <w:br/>
              <w:t xml:space="preserve">Задолженность (имеется/отсутствует)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E2087E" w:rsidRDefault="000E1230">
            <w:pPr>
              <w:pStyle w:val="Normalunindented"/>
              <w:keepNext/>
              <w:jc w:val="left"/>
            </w:pPr>
            <w:r>
              <w:rPr>
                <w:b/>
              </w:rPr>
              <w:t>Решение руководителя о выдаче денежных документов под отчет</w:t>
            </w:r>
            <w:r>
              <w:br/>
              <w:t xml:space="preserve">Выдать </w:t>
            </w:r>
            <w:r>
              <w:rPr>
                <w:u w:val="single"/>
              </w:rPr>
              <w:t>                                                                           </w:t>
            </w:r>
            <w:r>
              <w:br/>
              <w:t xml:space="preserve">в количестве </w:t>
            </w:r>
            <w:r>
              <w:rPr>
                <w:u w:val="single"/>
              </w:rPr>
              <w:t>                                                             </w:t>
            </w:r>
            <w:r>
              <w:t xml:space="preserve"> шт.</w:t>
            </w:r>
          </w:p>
        </w:tc>
      </w:tr>
      <w:tr w:rsidR="00E2087E">
        <w:tc>
          <w:tcPr>
            <w:tcW w:w="2550" w:type="pct"/>
            <w:tcBorders>
              <w:top w:val="nil"/>
              <w:left w:val="single" w:sz="0" w:space="0" w:color="auto"/>
              <w:bottom w:val="single" w:sz="0" w:space="0" w:color="auto"/>
              <w:right w:val="single" w:sz="0" w:space="0" w:color="auto"/>
            </w:tcBorders>
          </w:tcPr>
          <w:p w:rsidR="00E2087E" w:rsidRDefault="000E1230">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E2087E" w:rsidRDefault="000E123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E2087E" w:rsidRDefault="000E1230">
            <w:pPr>
              <w:pStyle w:val="Normalunindented"/>
              <w:keepNext/>
              <w:jc w:val="left"/>
            </w:pPr>
            <w:r>
              <w:rPr>
                <w:u w:val="single"/>
              </w:rPr>
              <w:t>            (подпись)              </w:t>
            </w:r>
            <w:r>
              <w:t xml:space="preserve">/ </w:t>
            </w:r>
            <w:r>
              <w:rPr>
                <w:u w:val="single"/>
              </w:rPr>
              <w:t>      (фамилия, инициалы)      </w:t>
            </w:r>
          </w:p>
          <w:p w:rsidR="00E2087E" w:rsidRDefault="000E123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E2087E" w:rsidRDefault="00E2087E">
      <w:pPr>
        <w:sectPr w:rsidR="00E2087E">
          <w:pgSz w:w="16839" w:h="11907" w:orient="landscape" w:code="9"/>
          <w:pgMar w:top="1134" w:right="850" w:bottom="1134" w:left="1701" w:header="720" w:footer="720" w:gutter="0"/>
          <w:cols w:space="720"/>
        </w:sectPr>
      </w:pPr>
      <w:bookmarkStart w:id="337" w:name="_docEnd_12"/>
      <w:bookmarkEnd w:id="337"/>
    </w:p>
    <w:p w:rsidR="00E2087E" w:rsidRDefault="00E2087E"/>
    <w:p w:rsidR="00E2087E" w:rsidRDefault="000E1230">
      <w:pPr>
        <w:keepNext/>
        <w:keepLines/>
        <w:jc w:val="right"/>
      </w:pPr>
      <w:r>
        <w:t xml:space="preserve">Приложение № </w:t>
      </w:r>
      <w:r>
        <w:fldChar w:fldCharType="begin" w:fldLock="1"/>
      </w:r>
      <w:r>
        <w:instrText xml:space="preserve"> REF _ref_609886 \h \n \! </w:instrText>
      </w:r>
      <w:r>
        <w:fldChar w:fldCharType="separate"/>
      </w:r>
      <w:r>
        <w:t>11</w:t>
      </w:r>
      <w:r>
        <w:fldChar w:fldCharType="end"/>
      </w:r>
      <w:r>
        <w:br/>
        <w:t>к Учетной политике</w:t>
      </w:r>
      <w:r>
        <w:br/>
        <w:t>для целей бюджетного учета</w:t>
      </w:r>
    </w:p>
    <w:p w:rsidR="00E2087E" w:rsidRDefault="000E1230">
      <w:pPr>
        <w:pStyle w:val="a4"/>
      </w:pPr>
      <w:bookmarkStart w:id="338" w:name="_docStart_13"/>
      <w:bookmarkStart w:id="339" w:name="_title_13"/>
      <w:bookmarkStart w:id="340" w:name="_ref_609886"/>
      <w:bookmarkEnd w:id="338"/>
      <w:r>
        <w:t>Порядок приемки, хранения, выдачи и списания бланков строгой отчетности</w:t>
      </w:r>
      <w:bookmarkEnd w:id="339"/>
      <w:bookmarkEnd w:id="340"/>
    </w:p>
    <w:p w:rsidR="00E2087E" w:rsidRDefault="000E1230">
      <w:pPr>
        <w:pStyle w:val="heading1normal"/>
        <w:numPr>
          <w:ilvl w:val="0"/>
          <w:numId w:val="27"/>
        </w:numPr>
      </w:pPr>
      <w:bookmarkStart w:id="341" w:name="_ref_1810386"/>
      <w:r>
        <w:t>Настоящий порядок устанавливает правила приемки, хранения, выдачи и списания бланков строгой отчетности.</w:t>
      </w:r>
      <w:bookmarkEnd w:id="341"/>
    </w:p>
    <w:p w:rsidR="00E2087E" w:rsidRDefault="000E1230">
      <w:pPr>
        <w:pStyle w:val="heading1normal"/>
      </w:pPr>
      <w:bookmarkStart w:id="342"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42"/>
    </w:p>
    <w:p w:rsidR="00E2087E" w:rsidRDefault="000E1230">
      <w:pPr>
        <w:pStyle w:val="heading1normal"/>
      </w:pPr>
      <w:bookmarkStart w:id="343"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3"/>
    </w:p>
    <w:p w:rsidR="00E2087E" w:rsidRDefault="000E1230">
      <w:pPr>
        <w:pStyle w:val="heading1normal"/>
      </w:pPr>
      <w:bookmarkStart w:id="344"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44"/>
    </w:p>
    <w:p w:rsidR="00E2087E" w:rsidRPr="004E03A4" w:rsidRDefault="000E1230">
      <w:pPr>
        <w:pStyle w:val="heading1normal"/>
        <w:rPr>
          <w:color w:val="000000" w:themeColor="text1"/>
        </w:rPr>
      </w:pPr>
      <w:bookmarkStart w:id="345" w:name="_ref_1810382"/>
      <w:r>
        <w:t xml:space="preserve">Аналитический учет бланков строгой отчетности ведется в Книге учета бланков строгой </w:t>
      </w:r>
      <w:r w:rsidRPr="004E03A4">
        <w:rPr>
          <w:color w:val="000000" w:themeColor="text1"/>
        </w:rPr>
        <w:t xml:space="preserve">отчетности </w:t>
      </w:r>
      <w:hyperlink r:id="rId418" w:history="1">
        <w:r w:rsidRPr="004E03A4">
          <w:rPr>
            <w:rStyle w:val="afc"/>
            <w:color w:val="000000" w:themeColor="text1"/>
          </w:rPr>
          <w:t>(ф. 0504045)</w:t>
        </w:r>
      </w:hyperlink>
      <w:r w:rsidRPr="004E03A4">
        <w:rPr>
          <w:color w:val="000000" w:themeColor="text1"/>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5"/>
    </w:p>
    <w:p w:rsidR="00E2087E" w:rsidRPr="004E03A4" w:rsidRDefault="000E1230">
      <w:pPr>
        <w:rPr>
          <w:color w:val="000000" w:themeColor="text1"/>
        </w:rPr>
      </w:pPr>
      <w:r w:rsidRPr="004E03A4">
        <w:rPr>
          <w:color w:val="000000" w:themeColor="text1"/>
        </w:rPr>
        <w:t>Книга должна быть прошнурована и опечатана. Количество листов в книге заверяется руководителем и уполномоченным должностным лицом.</w:t>
      </w:r>
    </w:p>
    <w:p w:rsidR="00E2087E" w:rsidRPr="004E03A4" w:rsidRDefault="000E1230">
      <w:pPr>
        <w:pStyle w:val="heading1normal"/>
        <w:rPr>
          <w:color w:val="000000" w:themeColor="text1"/>
        </w:rPr>
      </w:pPr>
      <w:bookmarkStart w:id="346" w:name="_ref_1810381"/>
      <w:r w:rsidRPr="004E03A4">
        <w:rPr>
          <w:color w:val="000000" w:themeColor="text1"/>
        </w:rPr>
        <w:t>Бланки строгой отчетности хранятся в металлических шкафах и (или) сейфах. По окончании рабочего дня места хранения бланков опечатываются.</w:t>
      </w:r>
      <w:bookmarkEnd w:id="346"/>
    </w:p>
    <w:p w:rsidR="00E2087E" w:rsidRPr="004E03A4" w:rsidRDefault="000E1230">
      <w:pPr>
        <w:pStyle w:val="heading1normal"/>
        <w:rPr>
          <w:color w:val="000000" w:themeColor="text1"/>
        </w:rPr>
      </w:pPr>
      <w:bookmarkStart w:id="347" w:name="_ref_1810380"/>
      <w:r w:rsidRPr="004E03A4">
        <w:rPr>
          <w:color w:val="000000" w:themeColor="text1"/>
        </w:rPr>
        <w:t xml:space="preserve">Внутреннее перемещение бланков строгой отчетности оформляется Требованием-накладной </w:t>
      </w:r>
      <w:hyperlink r:id="rId419" w:history="1">
        <w:r w:rsidRPr="004E03A4">
          <w:rPr>
            <w:rStyle w:val="afc"/>
            <w:color w:val="000000" w:themeColor="text1"/>
          </w:rPr>
          <w:t>(ф. 0504204)</w:t>
        </w:r>
      </w:hyperlink>
      <w:r w:rsidRPr="004E03A4">
        <w:rPr>
          <w:color w:val="000000" w:themeColor="text1"/>
        </w:rPr>
        <w:t>.</w:t>
      </w:r>
      <w:bookmarkEnd w:id="347"/>
    </w:p>
    <w:p w:rsidR="00E2087E" w:rsidRPr="004E03A4" w:rsidRDefault="000E1230">
      <w:pPr>
        <w:pStyle w:val="heading1normal"/>
        <w:rPr>
          <w:color w:val="000000" w:themeColor="text1"/>
        </w:rPr>
      </w:pPr>
      <w:bookmarkStart w:id="348" w:name="_ref_1810379"/>
      <w:r w:rsidRPr="004E03A4">
        <w:rPr>
          <w:color w:val="000000" w:themeColor="text1"/>
        </w:rPr>
        <w:t xml:space="preserve">Списание (в том числе испорченных бланков строгой отчетности) производится по Акту о списании бланков строгой отчетности </w:t>
      </w:r>
      <w:hyperlink r:id="rId420" w:history="1">
        <w:r w:rsidRPr="004E03A4">
          <w:rPr>
            <w:rStyle w:val="afc"/>
            <w:color w:val="000000" w:themeColor="text1"/>
          </w:rPr>
          <w:t>(ф. 0504816)</w:t>
        </w:r>
      </w:hyperlink>
      <w:r w:rsidRPr="004E03A4">
        <w:rPr>
          <w:color w:val="000000" w:themeColor="text1"/>
        </w:rPr>
        <w:t>.</w:t>
      </w:r>
      <w:bookmarkEnd w:id="348"/>
    </w:p>
    <w:p w:rsidR="00E2087E" w:rsidRDefault="00E2087E">
      <w:pPr>
        <w:sectPr w:rsidR="00E2087E">
          <w:headerReference w:type="default" r:id="rId421"/>
          <w:footerReference w:type="default" r:id="rId422"/>
          <w:footerReference w:type="first" r:id="rId423"/>
          <w:footnotePr>
            <w:numRestart w:val="eachSect"/>
          </w:footnotePr>
          <w:pgSz w:w="11907" w:h="16839" w:code="9"/>
          <w:pgMar w:top="1134" w:right="850" w:bottom="1134" w:left="1701" w:header="720" w:footer="720" w:gutter="0"/>
          <w:pgNumType w:start="1"/>
          <w:cols w:space="720"/>
          <w:titlePg/>
        </w:sectPr>
      </w:pPr>
    </w:p>
    <w:p w:rsidR="00E2087E" w:rsidRDefault="000E1230">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E2087E" w:rsidRDefault="000E1230">
      <w:pPr>
        <w:jc w:val="center"/>
      </w:pPr>
      <w:r>
        <w:rPr>
          <w:b/>
        </w:rPr>
        <w:t>АКТ</w:t>
      </w:r>
    </w:p>
    <w:p w:rsidR="00E2087E" w:rsidRDefault="000E1230">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1"/>
        <w:gridCol w:w="1613"/>
      </w:tblGrid>
      <w:tr w:rsidR="00E2087E">
        <w:tc>
          <w:tcPr>
            <w:tcW w:w="4400" w:type="pct"/>
            <w:tcBorders>
              <w:top w:val="nil"/>
              <w:left w:val="nil"/>
              <w:bottom w:val="nil"/>
              <w:right w:val="nil"/>
            </w:tcBorders>
          </w:tcPr>
          <w:p w:rsidR="00E2087E" w:rsidRDefault="000E1230">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E2087E" w:rsidRDefault="000E1230">
            <w:pPr>
              <w:pStyle w:val="Normalunindented"/>
              <w:keepNext/>
              <w:jc w:val="right"/>
            </w:pPr>
            <w:r>
              <w:t>№ </w:t>
            </w:r>
            <w:r>
              <w:rPr>
                <w:u w:val="single"/>
              </w:rPr>
              <w:t>         </w:t>
            </w:r>
          </w:p>
        </w:tc>
      </w:tr>
    </w:tbl>
    <w:p w:rsidR="00E2087E" w:rsidRDefault="000E1230">
      <w:r>
        <w:t>Комиссия в составе:</w:t>
      </w:r>
    </w:p>
    <w:p w:rsidR="00E2087E" w:rsidRDefault="000E1230">
      <w:r>
        <w:t xml:space="preserve">Председатель </w:t>
      </w:r>
      <w:r>
        <w:rPr>
          <w:u w:val="single"/>
        </w:rPr>
        <w:t>                                (должность, фамилия, инициалы)                                </w:t>
      </w:r>
    </w:p>
    <w:p w:rsidR="00E2087E" w:rsidRDefault="000E1230">
      <w:r>
        <w:t>Члены комиссии:</w:t>
      </w:r>
    </w:p>
    <w:p w:rsidR="00E2087E" w:rsidRDefault="000E1230">
      <w:r>
        <w:rPr>
          <w:u w:val="single"/>
        </w:rPr>
        <w:t>                            (должность, фамилия, инициалы)                              </w:t>
      </w:r>
    </w:p>
    <w:p w:rsidR="00E2087E" w:rsidRDefault="000E1230">
      <w:r>
        <w:rPr>
          <w:u w:val="single"/>
        </w:rPr>
        <w:t>                            (должность, фамилия, инициалы)                              </w:t>
      </w:r>
    </w:p>
    <w:p w:rsidR="00E2087E" w:rsidRDefault="000E1230">
      <w:r>
        <w:rPr>
          <w:u w:val="single"/>
        </w:rPr>
        <w:t>                            (должность, фамилия, инициалы)</w:t>
      </w:r>
      <w:proofErr w:type="gramStart"/>
      <w:r>
        <w:rPr>
          <w:u w:val="single"/>
        </w:rPr>
        <w:t xml:space="preserve">                            </w:t>
      </w:r>
      <w:r>
        <w:t>,</w:t>
      </w:r>
      <w:proofErr w:type="gramEnd"/>
    </w:p>
    <w:p w:rsidR="00E2087E" w:rsidRDefault="000E1230">
      <w:proofErr w:type="gramStart"/>
      <w:r>
        <w:t>назначенная</w:t>
      </w:r>
      <w:proofErr w:type="gramEnd"/>
      <w:r>
        <w:t> </w:t>
      </w:r>
      <w:r>
        <w:rPr>
          <w:u w:val="single"/>
        </w:rPr>
        <w:t>    (распорядительный акт руководителя)    </w:t>
      </w:r>
    </w:p>
    <w:p w:rsidR="00E2087E" w:rsidRDefault="000E1230">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E2087E" w:rsidRDefault="000E1230">
      <w:r>
        <w:t>произвела проверку фактического наличия бланков строгой отчетности,</w:t>
      </w:r>
    </w:p>
    <w:p w:rsidR="00E2087E" w:rsidRDefault="000E1230">
      <w:r>
        <w:t>полученных от</w:t>
      </w:r>
      <w:proofErr w:type="gramStart"/>
      <w:r>
        <w:t xml:space="preserve"> </w:t>
      </w:r>
      <w:r>
        <w:rPr>
          <w:u w:val="single"/>
        </w:rPr>
        <w:t>                                                                                                                       </w:t>
      </w:r>
      <w:r>
        <w:t>,</w:t>
      </w:r>
      <w:proofErr w:type="gramEnd"/>
    </w:p>
    <w:p w:rsidR="00E2087E" w:rsidRDefault="000E1230">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E2087E" w:rsidRDefault="000E1230">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E2087E" w:rsidRDefault="000E1230">
      <w:r>
        <w:t>В результате проверки выявлено:</w:t>
      </w:r>
    </w:p>
    <w:p w:rsidR="00E2087E" w:rsidRDefault="000E1230">
      <w:r>
        <w:t xml:space="preserve">1. Состояние упаковки </w:t>
      </w:r>
      <w:r>
        <w:rPr>
          <w:u w:val="single"/>
        </w:rPr>
        <w:t>                                                                                                                                 </w:t>
      </w:r>
    </w:p>
    <w:p w:rsidR="00E2087E" w:rsidRDefault="000E1230">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14"/>
        <w:gridCol w:w="1661"/>
        <w:gridCol w:w="1964"/>
        <w:gridCol w:w="1210"/>
        <w:gridCol w:w="1360"/>
        <w:gridCol w:w="1360"/>
        <w:gridCol w:w="1511"/>
        <w:gridCol w:w="1511"/>
        <w:gridCol w:w="1813"/>
      </w:tblGrid>
      <w:tr w:rsidR="00E2087E">
        <w:tc>
          <w:tcPr>
            <w:tcW w:w="700" w:type="pct"/>
            <w:vMerge w:val="restar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Брак</w:t>
            </w:r>
          </w:p>
          <w:p w:rsidR="00E2087E" w:rsidRDefault="000E1230">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На общую сумму, руб.</w:t>
            </w:r>
          </w:p>
        </w:tc>
      </w:tr>
      <w:tr w:rsidR="00E2087E">
        <w:tc>
          <w:tcPr>
            <w:tcW w:w="700" w:type="pct"/>
            <w:vMerge/>
            <w:tcBorders>
              <w:left w:val="single" w:sz="0" w:space="0" w:color="auto"/>
              <w:bottom w:val="single" w:sz="0" w:space="0" w:color="auto"/>
              <w:right w:val="single" w:sz="0" w:space="0" w:color="auto"/>
            </w:tcBorders>
          </w:tcPr>
          <w:p w:rsidR="00E2087E" w:rsidRDefault="00E2087E"/>
        </w:tc>
        <w:tc>
          <w:tcPr>
            <w:tcW w:w="5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E2087E" w:rsidRDefault="00E2087E"/>
        </w:tc>
        <w:tc>
          <w:tcPr>
            <w:tcW w:w="450" w:type="pct"/>
            <w:vMerge/>
            <w:tcBorders>
              <w:left w:val="single" w:sz="0" w:space="0" w:color="auto"/>
              <w:bottom w:val="single" w:sz="0" w:space="0" w:color="auto"/>
              <w:right w:val="single" w:sz="0" w:space="0" w:color="auto"/>
            </w:tcBorders>
          </w:tcPr>
          <w:p w:rsidR="00E2087E" w:rsidRDefault="00E2087E"/>
        </w:tc>
        <w:tc>
          <w:tcPr>
            <w:tcW w:w="450" w:type="pct"/>
            <w:vMerge/>
            <w:tcBorders>
              <w:left w:val="single" w:sz="0" w:space="0" w:color="auto"/>
              <w:bottom w:val="single" w:sz="0" w:space="0" w:color="auto"/>
              <w:right w:val="single" w:sz="0" w:space="0" w:color="auto"/>
            </w:tcBorders>
          </w:tcPr>
          <w:p w:rsidR="00E2087E" w:rsidRDefault="00E2087E"/>
        </w:tc>
        <w:tc>
          <w:tcPr>
            <w:tcW w:w="500" w:type="pct"/>
            <w:vMerge/>
            <w:tcBorders>
              <w:left w:val="single" w:sz="0" w:space="0" w:color="auto"/>
              <w:bottom w:val="single" w:sz="0" w:space="0" w:color="auto"/>
              <w:right w:val="single" w:sz="0" w:space="0" w:color="auto"/>
            </w:tcBorders>
          </w:tcPr>
          <w:p w:rsidR="00E2087E" w:rsidRDefault="00E2087E"/>
        </w:tc>
        <w:tc>
          <w:tcPr>
            <w:tcW w:w="500" w:type="pct"/>
            <w:vMerge/>
            <w:tcBorders>
              <w:left w:val="single" w:sz="0" w:space="0" w:color="auto"/>
              <w:bottom w:val="single" w:sz="0" w:space="0" w:color="auto"/>
              <w:right w:val="single" w:sz="0" w:space="0" w:color="auto"/>
            </w:tcBorders>
          </w:tcPr>
          <w:p w:rsidR="00E2087E" w:rsidRDefault="00E2087E"/>
        </w:tc>
        <w:tc>
          <w:tcPr>
            <w:tcW w:w="600" w:type="pct"/>
            <w:vMerge/>
            <w:tcBorders>
              <w:left w:val="single" w:sz="0" w:space="0" w:color="auto"/>
              <w:bottom w:val="single" w:sz="0" w:space="0" w:color="auto"/>
              <w:right w:val="single" w:sz="0" w:space="0" w:color="auto"/>
            </w:tcBorders>
          </w:tcPr>
          <w:p w:rsidR="00E2087E" w:rsidRDefault="00E2087E"/>
        </w:tc>
      </w:tr>
      <w:tr w:rsidR="00E2087E">
        <w:tc>
          <w:tcPr>
            <w:tcW w:w="7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9</w:t>
            </w:r>
          </w:p>
        </w:tc>
      </w:tr>
      <w:tr w:rsidR="00E2087E">
        <w:tc>
          <w:tcPr>
            <w:tcW w:w="7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r>
      <w:tr w:rsidR="00E2087E">
        <w:tc>
          <w:tcPr>
            <w:tcW w:w="7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r>
      <w:tr w:rsidR="00E2087E">
        <w:tc>
          <w:tcPr>
            <w:tcW w:w="7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r>
      <w:tr w:rsidR="00E2087E">
        <w:tc>
          <w:tcPr>
            <w:tcW w:w="7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4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5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6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r>
    </w:tbl>
    <w:p w:rsidR="00E2087E" w:rsidRDefault="000E1230">
      <w:r>
        <w:t>Подписи членов комиссии:</w:t>
      </w:r>
    </w:p>
    <w:p w:rsidR="00E2087E" w:rsidRDefault="000E1230">
      <w:r>
        <w:t xml:space="preserve">Председатель </w:t>
      </w:r>
      <w:r>
        <w:rPr>
          <w:u w:val="single"/>
        </w:rPr>
        <w:t>    (должность)      </w:t>
      </w:r>
      <w:r>
        <w:t>/</w:t>
      </w:r>
      <w:r>
        <w:rPr>
          <w:u w:val="single"/>
        </w:rPr>
        <w:t>            (подпись)            </w:t>
      </w:r>
      <w:r>
        <w:t>/</w:t>
      </w:r>
      <w:r>
        <w:rPr>
          <w:u w:val="single"/>
        </w:rPr>
        <w:t>          (расшифровка)          </w:t>
      </w:r>
    </w:p>
    <w:p w:rsidR="00E2087E" w:rsidRDefault="000E1230">
      <w:r>
        <w:t xml:space="preserve">Члены комиссии: </w:t>
      </w:r>
      <w:r>
        <w:rPr>
          <w:u w:val="single"/>
        </w:rPr>
        <w:t>    (должность)      </w:t>
      </w:r>
      <w:r>
        <w:t>/</w:t>
      </w:r>
      <w:r>
        <w:rPr>
          <w:u w:val="single"/>
        </w:rPr>
        <w:t>            (подпись)            </w:t>
      </w:r>
      <w:r>
        <w:t>/</w:t>
      </w:r>
      <w:r>
        <w:rPr>
          <w:u w:val="single"/>
        </w:rPr>
        <w:t>          (расшифровка)          </w:t>
      </w:r>
    </w:p>
    <w:p w:rsidR="00E2087E" w:rsidRDefault="000E1230">
      <w:r>
        <w:rPr>
          <w:u w:val="single"/>
        </w:rPr>
        <w:t>    (должность)      </w:t>
      </w:r>
      <w:r>
        <w:t>/</w:t>
      </w:r>
      <w:r>
        <w:rPr>
          <w:u w:val="single"/>
        </w:rPr>
        <w:t>            (подпись)            </w:t>
      </w:r>
      <w:r>
        <w:t>/</w:t>
      </w:r>
      <w:r>
        <w:rPr>
          <w:u w:val="single"/>
        </w:rPr>
        <w:t>          (расшифровка)          </w:t>
      </w:r>
    </w:p>
    <w:p w:rsidR="00E2087E" w:rsidRDefault="000E1230">
      <w:r>
        <w:rPr>
          <w:u w:val="single"/>
        </w:rPr>
        <w:t>    (должность)      </w:t>
      </w:r>
      <w:r>
        <w:t>/</w:t>
      </w:r>
      <w:r>
        <w:rPr>
          <w:u w:val="single"/>
        </w:rPr>
        <w:t>            (подпись)            </w:t>
      </w:r>
      <w:r>
        <w:t>/</w:t>
      </w:r>
      <w:r>
        <w:rPr>
          <w:u w:val="single"/>
        </w:rPr>
        <w:t>          (расшифровка)          </w:t>
      </w:r>
    </w:p>
    <w:p w:rsidR="00E2087E" w:rsidRDefault="000E1230">
      <w:r>
        <w:t>Указанные в настоящем акте бланки строгой отчетности принял на</w:t>
      </w:r>
    </w:p>
    <w:p w:rsidR="00E2087E" w:rsidRDefault="000E1230">
      <w:r>
        <w:t xml:space="preserve">ответственное хранение и оприходовал в </w:t>
      </w:r>
      <w:r>
        <w:rPr>
          <w:u w:val="single"/>
        </w:rPr>
        <w:t>            (наименование документа)            </w:t>
      </w:r>
    </w:p>
    <w:p w:rsidR="00E2087E" w:rsidRDefault="000E1230">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E2087E" w:rsidRDefault="000E1230">
      <w:r>
        <w:rPr>
          <w:u w:val="single"/>
        </w:rPr>
        <w:t>    (должность)    </w:t>
      </w:r>
      <w:r>
        <w:t>/</w:t>
      </w:r>
      <w:r>
        <w:rPr>
          <w:u w:val="single"/>
        </w:rPr>
        <w:t>    (фамилия, инициалы)    </w:t>
      </w:r>
      <w:r>
        <w:t>/</w:t>
      </w:r>
      <w:r>
        <w:rPr>
          <w:u w:val="single"/>
        </w:rPr>
        <w:t>        (подпись)        </w:t>
      </w:r>
      <w:bookmarkStart w:id="349" w:name="_docEnd_13"/>
      <w:bookmarkEnd w:id="349"/>
    </w:p>
    <w:p w:rsidR="00E2087E" w:rsidRDefault="00E2087E">
      <w:pPr>
        <w:sectPr w:rsidR="00E2087E">
          <w:pgSz w:w="16839" w:h="11907" w:orient="landscape" w:code="9"/>
          <w:pgMar w:top="1134" w:right="850" w:bottom="1134" w:left="1701" w:header="720" w:footer="720" w:gutter="0"/>
          <w:cols w:space="720"/>
        </w:sectPr>
      </w:pPr>
    </w:p>
    <w:p w:rsidR="00E2087E" w:rsidRDefault="00E2087E"/>
    <w:p w:rsidR="00E2087E" w:rsidRDefault="000E1230">
      <w:pPr>
        <w:keepNext/>
        <w:keepLines/>
        <w:jc w:val="right"/>
      </w:pPr>
      <w:r>
        <w:t xml:space="preserve">Приложение № </w:t>
      </w:r>
      <w:r>
        <w:fldChar w:fldCharType="begin" w:fldLock="1"/>
      </w:r>
      <w:r>
        <w:instrText xml:space="preserve"> REF _ref_628573 \h \n \! </w:instrText>
      </w:r>
      <w:r>
        <w:fldChar w:fldCharType="separate"/>
      </w:r>
      <w:r>
        <w:t>12</w:t>
      </w:r>
      <w:r>
        <w:fldChar w:fldCharType="end"/>
      </w:r>
      <w:r>
        <w:br/>
        <w:t>к Учетной политике</w:t>
      </w:r>
      <w:r>
        <w:br/>
        <w:t>для целей бюджетного учета</w:t>
      </w:r>
    </w:p>
    <w:p w:rsidR="00E2087E" w:rsidRDefault="000E1230">
      <w:pPr>
        <w:pStyle w:val="a4"/>
      </w:pPr>
      <w:bookmarkStart w:id="350" w:name="_docStart_14"/>
      <w:bookmarkStart w:id="351" w:name="_title_14"/>
      <w:bookmarkStart w:id="352" w:name="_ref_628573"/>
      <w:bookmarkEnd w:id="350"/>
      <w:r>
        <w:t>Порядок формирования и использования резервов предстоящих расходов</w:t>
      </w:r>
      <w:bookmarkEnd w:id="351"/>
      <w:bookmarkEnd w:id="352"/>
    </w:p>
    <w:p w:rsidR="00E2087E" w:rsidRDefault="000E1230">
      <w:pPr>
        <w:pStyle w:val="heading1normal"/>
        <w:numPr>
          <w:ilvl w:val="0"/>
          <w:numId w:val="28"/>
        </w:numPr>
      </w:pPr>
      <w:bookmarkStart w:id="353" w:name="_ref_634930"/>
      <w:r>
        <w:rPr>
          <w:b/>
        </w:rPr>
        <w:t>Общие положения</w:t>
      </w:r>
      <w:bookmarkEnd w:id="353"/>
    </w:p>
    <w:p w:rsidR="00E2087E" w:rsidRDefault="000E1230">
      <w:pPr>
        <w:pStyle w:val="2"/>
      </w:pPr>
      <w:bookmarkStart w:id="354" w:name="_ref_641220"/>
      <w:r>
        <w:t>В учете формируются следующие резервы:</w:t>
      </w:r>
      <w:bookmarkEnd w:id="354"/>
    </w:p>
    <w:p w:rsidR="00E2087E" w:rsidRDefault="000E1230">
      <w:pPr>
        <w:pStyle w:val="ab"/>
        <w:numPr>
          <w:ilvl w:val="0"/>
          <w:numId w:val="29"/>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E2087E" w:rsidRDefault="000E1230">
      <w:pPr>
        <w:pStyle w:val="2"/>
      </w:pPr>
      <w:bookmarkStart w:id="355" w:name="_ref_647462"/>
      <w:r>
        <w:t>Каждый резерв используется только на покрытие тех расходов, в отношении которых он был создан.</w:t>
      </w:r>
      <w:bookmarkEnd w:id="355"/>
    </w:p>
    <w:p w:rsidR="00E2087E" w:rsidRDefault="000E1230">
      <w:pPr>
        <w:pStyle w:val="2"/>
      </w:pPr>
      <w:bookmarkStart w:id="356"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6"/>
    </w:p>
    <w:p w:rsidR="00E2087E" w:rsidRDefault="000E1230">
      <w:pPr>
        <w:pStyle w:val="2"/>
      </w:pPr>
      <w:bookmarkStart w:id="357" w:name="_ref_647464"/>
      <w:r>
        <w:t>Для отражения конкретных резервов на счете 0 401 60 000 вводятся аналитические коды в порядке, определенном Рабочим планом счетов.</w:t>
      </w:r>
      <w:bookmarkEnd w:id="357"/>
    </w:p>
    <w:p w:rsidR="00E2087E" w:rsidRDefault="000E1230">
      <w:pPr>
        <w:pStyle w:val="heading1normal"/>
      </w:pPr>
      <w:bookmarkStart w:id="358" w:name="_ref_653823"/>
      <w:r>
        <w:rPr>
          <w:b/>
        </w:rPr>
        <w:t>Резерв для оплаты отпусков</w:t>
      </w:r>
      <w:bookmarkEnd w:id="358"/>
    </w:p>
    <w:p w:rsidR="00E2087E" w:rsidRDefault="000E1230">
      <w:pPr>
        <w:pStyle w:val="2"/>
      </w:pPr>
      <w:bookmarkStart w:id="359" w:name="_ref_660062"/>
      <w:r>
        <w:t>В целях расчета резерва для оплаты отпусков осуществляется оценка обязател</w:t>
      </w:r>
      <w:r w:rsidR="00123F34">
        <w:t>ьств по состоянию на конец каждого года</w:t>
      </w:r>
      <w:r>
        <w:t>.</w:t>
      </w:r>
      <w:bookmarkEnd w:id="359"/>
    </w:p>
    <w:p w:rsidR="00E2087E" w:rsidRDefault="000E1230">
      <w:pPr>
        <w:pStyle w:val="2"/>
      </w:pPr>
      <w:bookmarkStart w:id="360"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60"/>
    </w:p>
    <w:p w:rsidR="00E2087E" w:rsidRDefault="000E1230">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E2087E" w:rsidRDefault="000E1230">
      <w:pPr>
        <w:pStyle w:val="2"/>
      </w:pPr>
      <w:bookmarkStart w:id="361"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61"/>
    </w:p>
    <w:p w:rsidR="00E2087E" w:rsidRDefault="000E1230">
      <w:pPr>
        <w:pStyle w:val="2"/>
      </w:pPr>
      <w:bookmarkStart w:id="362" w:name="_ref_660065"/>
      <w:r>
        <w:t>Резерв для оплаты отпусков состоит из определяемых отдельно обязательств:</w:t>
      </w:r>
      <w:bookmarkEnd w:id="362"/>
    </w:p>
    <w:p w:rsidR="00E2087E" w:rsidRDefault="000E1230">
      <w:r>
        <w:t>- на оплату отпусков работникам;</w:t>
      </w:r>
    </w:p>
    <w:p w:rsidR="00E2087E" w:rsidRDefault="000E1230">
      <w:r>
        <w:t>- на уплату страховых взносов.</w:t>
      </w:r>
    </w:p>
    <w:p w:rsidR="00E2087E" w:rsidRDefault="000E1230">
      <w:pPr>
        <w:pStyle w:val="2"/>
      </w:pPr>
      <w:bookmarkStart w:id="363" w:name="_ref_660066"/>
      <w:r>
        <w:t>Расчет оценки обязательства на оплату отпусков производится в целом по формуле:</w:t>
      </w:r>
      <w:bookmarkEnd w:id="36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6"/>
        <w:gridCol w:w="5861"/>
        <w:gridCol w:w="1855"/>
      </w:tblGrid>
      <w:tr w:rsidR="00E2087E">
        <w:tc>
          <w:tcPr>
            <w:tcW w:w="950" w:type="pct"/>
            <w:tcBorders>
              <w:top w:val="nil"/>
              <w:left w:val="nil"/>
              <w:bottom w:val="nil"/>
              <w:right w:val="nil"/>
            </w:tcBorders>
          </w:tcPr>
          <w:p w:rsidR="00E2087E" w:rsidRDefault="00E2087E">
            <w:pPr>
              <w:keepNext/>
              <w:jc w:val="left"/>
            </w:pPr>
          </w:p>
        </w:tc>
        <w:tc>
          <w:tcPr>
            <w:tcW w:w="3000" w:type="pct"/>
            <w:tcBorders>
              <w:top w:val="nil"/>
              <w:left w:val="nil"/>
              <w:bottom w:val="nil"/>
              <w:right w:val="nil"/>
            </w:tcBorders>
          </w:tcPr>
          <w:p w:rsidR="00E2087E" w:rsidRDefault="000E1230">
            <w:pPr>
              <w:pStyle w:val="Normalunindented"/>
              <w:keepNext/>
              <w:jc w:val="left"/>
            </w:pPr>
            <w:r>
              <w:t>Обязательство на оплату отпусков = ∑(</w:t>
            </w:r>
            <w:proofErr w:type="spellStart"/>
            <w:r>
              <w:t>К</w:t>
            </w:r>
            <w:r>
              <w:rPr>
                <w:vertAlign w:val="subscript"/>
              </w:rPr>
              <w:t>n</w:t>
            </w:r>
            <w:proofErr w:type="spellEnd"/>
            <w:r>
              <w:rPr>
                <w:vertAlign w:val="subscript"/>
              </w:rPr>
              <w:t xml:space="preserve"> </w:t>
            </w:r>
            <w:r>
              <w:t xml:space="preserve">х </w:t>
            </w:r>
            <w:proofErr w:type="spellStart"/>
            <w:r>
              <w:t>СЗП</w:t>
            </w:r>
            <w:r>
              <w:rPr>
                <w:vertAlign w:val="subscript"/>
              </w:rPr>
              <w:t>n</w:t>
            </w:r>
            <w:proofErr w:type="spellEnd"/>
            <w:r>
              <w:t>),</w:t>
            </w:r>
          </w:p>
        </w:tc>
        <w:tc>
          <w:tcPr>
            <w:tcW w:w="950" w:type="pct"/>
            <w:tcBorders>
              <w:top w:val="nil"/>
              <w:left w:val="nil"/>
              <w:bottom w:val="nil"/>
              <w:right w:val="nil"/>
            </w:tcBorders>
          </w:tcPr>
          <w:p w:rsidR="00E2087E" w:rsidRDefault="00E2087E">
            <w:pPr>
              <w:keepNext/>
              <w:jc w:val="left"/>
            </w:pPr>
          </w:p>
        </w:tc>
      </w:tr>
    </w:tbl>
    <w:p w:rsidR="00E2087E" w:rsidRDefault="000E1230">
      <w:r>
        <w:t xml:space="preserve">где </w:t>
      </w:r>
      <w:proofErr w:type="spellStart"/>
      <w:r>
        <w:t>К</w:t>
      </w:r>
      <w:r>
        <w:rPr>
          <w:vertAlign w:val="subscript"/>
        </w:rPr>
        <w:t>n</w:t>
      </w:r>
      <w:proofErr w:type="spellEnd"/>
      <w:r>
        <w:t xml:space="preserve"> - количество неиспользованных n-м сотрудником дней отпуска по состоянию на конец расчетного периода;</w:t>
      </w:r>
    </w:p>
    <w:p w:rsidR="00E2087E" w:rsidRDefault="000E1230">
      <w:proofErr w:type="spellStart"/>
      <w:r>
        <w:t>СЗП</w:t>
      </w:r>
      <w:r>
        <w:rPr>
          <w:vertAlign w:val="subscript"/>
        </w:rPr>
        <w:t>n</w:t>
      </w:r>
      <w:proofErr w:type="spell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424"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E2087E" w:rsidRDefault="000E1230">
      <w:r>
        <w:t>n - число работников, имеющих право на оплачиваемые отпуска по состоянию на конец соответствующего периода.</w:t>
      </w:r>
    </w:p>
    <w:p w:rsidR="00E2087E" w:rsidRDefault="000E1230">
      <w:pPr>
        <w:pStyle w:val="2"/>
      </w:pPr>
      <w:bookmarkStart w:id="364" w:name="_ref_660067"/>
      <w:r>
        <w:lastRenderedPageBreak/>
        <w:t>Оценка обязательств по сумме страховых взносов рассчитывается в среднем по формуле:</w:t>
      </w:r>
      <w:bookmarkEnd w:id="36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E2087E">
        <w:tc>
          <w:tcPr>
            <w:tcW w:w="250" w:type="pct"/>
            <w:tcBorders>
              <w:top w:val="nil"/>
              <w:left w:val="nil"/>
              <w:bottom w:val="nil"/>
              <w:right w:val="nil"/>
            </w:tcBorders>
          </w:tcPr>
          <w:p w:rsidR="00E2087E" w:rsidRDefault="00E2087E">
            <w:pPr>
              <w:keepNext/>
              <w:jc w:val="left"/>
            </w:pPr>
          </w:p>
        </w:tc>
        <w:tc>
          <w:tcPr>
            <w:tcW w:w="4400" w:type="pct"/>
            <w:tcBorders>
              <w:top w:val="nil"/>
              <w:left w:val="nil"/>
              <w:bottom w:val="nil"/>
              <w:right w:val="nil"/>
            </w:tcBorders>
          </w:tcPr>
          <w:p w:rsidR="00E2087E" w:rsidRDefault="000E1230">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E2087E" w:rsidRDefault="00E2087E">
            <w:pPr>
              <w:keepNext/>
              <w:jc w:val="left"/>
            </w:pPr>
          </w:p>
        </w:tc>
      </w:tr>
    </w:tbl>
    <w:p w:rsidR="00E2087E" w:rsidRDefault="000E1230">
      <w:r>
        <w:t>где С - средневзвешенная ставка страховых взносов за последний месяц соответствующего периода.</w:t>
      </w:r>
    </w:p>
    <w:p w:rsidR="00E2087E" w:rsidRDefault="000E1230">
      <w:pPr>
        <w:pStyle w:val="2"/>
      </w:pPr>
      <w:bookmarkStart w:id="365"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5"/>
    </w:p>
    <w:p w:rsidR="00E2087E" w:rsidRDefault="000E1230">
      <w:pPr>
        <w:pStyle w:val="2"/>
      </w:pPr>
      <w:bookmarkStart w:id="366"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6"/>
    </w:p>
    <w:p w:rsidR="00E2087E" w:rsidRDefault="000E1230">
      <w:pPr>
        <w:pStyle w:val="2"/>
      </w:pPr>
      <w:bookmarkStart w:id="367" w:name="_ref_660070"/>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67"/>
    </w:p>
    <w:p w:rsidR="00E2087E" w:rsidRDefault="000E1230">
      <w:pPr>
        <w:pStyle w:val="2"/>
      </w:pPr>
      <w:bookmarkStart w:id="368"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8"/>
    </w:p>
    <w:p w:rsidR="00E2087E" w:rsidRDefault="000E1230">
      <w:pPr>
        <w:keepNext/>
        <w:keepLines/>
        <w:jc w:val="right"/>
      </w:pPr>
      <w:r>
        <w:t>Приложение № 1 к Порядку</w:t>
      </w:r>
    </w:p>
    <w:p w:rsidR="00E2087E" w:rsidRDefault="000E1230">
      <w:pPr>
        <w:jc w:val="center"/>
      </w:pPr>
      <w:r>
        <w:rPr>
          <w:b/>
        </w:rPr>
        <w:t>Сведения о количестве неиспользованных дней отпуска</w:t>
      </w:r>
    </w:p>
    <w:p w:rsidR="00E2087E" w:rsidRDefault="000E1230">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2343"/>
        <w:gridCol w:w="2638"/>
        <w:gridCol w:w="4005"/>
      </w:tblGrid>
      <w:tr w:rsidR="00E2087E">
        <w:tc>
          <w:tcPr>
            <w:tcW w:w="3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E2087E" w:rsidRDefault="000E1230">
            <w:pPr>
              <w:pStyle w:val="Normalunindented"/>
              <w:keepNext/>
              <w:jc w:val="center"/>
            </w:pPr>
            <w:r>
              <w:t>Количество неиспользованных дней отпуска за фактически отработанное время</w:t>
            </w:r>
          </w:p>
        </w:tc>
      </w:tr>
      <w:tr w:rsidR="00E2087E">
        <w:tc>
          <w:tcPr>
            <w:tcW w:w="3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120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13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c>
          <w:tcPr>
            <w:tcW w:w="2050" w:type="pct"/>
            <w:tcBorders>
              <w:top w:val="single" w:sz="0" w:space="0" w:color="auto"/>
              <w:left w:val="single" w:sz="0" w:space="0" w:color="auto"/>
              <w:bottom w:val="single" w:sz="0" w:space="0" w:color="auto"/>
              <w:right w:val="single" w:sz="0" w:space="0" w:color="auto"/>
            </w:tcBorders>
          </w:tcPr>
          <w:p w:rsidR="00E2087E" w:rsidRDefault="00E2087E">
            <w:pPr>
              <w:keepNext/>
              <w:jc w:val="left"/>
            </w:pPr>
          </w:p>
        </w:tc>
      </w:tr>
    </w:tbl>
    <w:p w:rsidR="00E2087E" w:rsidRDefault="00E2087E"/>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E2087E">
        <w:tc>
          <w:tcPr>
            <w:tcW w:w="3270" w:type="dxa"/>
            <w:tcBorders>
              <w:top w:val="nil"/>
              <w:left w:val="nil"/>
              <w:bottom w:val="nil"/>
              <w:right w:val="nil"/>
            </w:tcBorders>
          </w:tcPr>
          <w:p w:rsidR="00E2087E" w:rsidRDefault="000E1230">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E2087E" w:rsidRDefault="000E1230">
            <w:pPr>
              <w:pStyle w:val="Normalunindented"/>
              <w:keepNext/>
              <w:jc w:val="center"/>
            </w:pPr>
            <w:r>
              <w:rPr>
                <w:u w:val="single"/>
              </w:rPr>
              <w:t>      (подпись)      </w:t>
            </w:r>
          </w:p>
        </w:tc>
        <w:tc>
          <w:tcPr>
            <w:tcW w:w="2745" w:type="dxa"/>
            <w:tcBorders>
              <w:top w:val="nil"/>
              <w:left w:val="nil"/>
              <w:bottom w:val="nil"/>
              <w:right w:val="nil"/>
            </w:tcBorders>
          </w:tcPr>
          <w:p w:rsidR="00E2087E" w:rsidRDefault="000E1230">
            <w:pPr>
              <w:pStyle w:val="Normalunindented"/>
              <w:keepNext/>
              <w:jc w:val="center"/>
            </w:pPr>
            <w:r>
              <w:t>(</w:t>
            </w:r>
            <w:r>
              <w:rPr>
                <w:u w:val="single"/>
              </w:rPr>
              <w:t>        (расшифровка)        </w:t>
            </w:r>
            <w:r>
              <w:t>)</w:t>
            </w:r>
          </w:p>
        </w:tc>
      </w:tr>
    </w:tbl>
    <w:p w:rsidR="00E2087E" w:rsidRDefault="000E1230">
      <w:r>
        <w:t>"</w:t>
      </w:r>
      <w:r>
        <w:rPr>
          <w:u w:val="single"/>
        </w:rPr>
        <w:t>       </w:t>
      </w:r>
      <w:r>
        <w:t xml:space="preserve">" </w:t>
      </w:r>
      <w:r>
        <w:rPr>
          <w:u w:val="single"/>
        </w:rPr>
        <w:t>                         </w:t>
      </w:r>
      <w:r>
        <w:t xml:space="preserve"> 20</w:t>
      </w:r>
      <w:r>
        <w:rPr>
          <w:u w:val="single"/>
        </w:rPr>
        <w:t>       </w:t>
      </w:r>
      <w:r>
        <w:t xml:space="preserve"> г.</w:t>
      </w:r>
      <w:bookmarkStart w:id="369" w:name="_docEnd_14"/>
      <w:bookmarkEnd w:id="369"/>
    </w:p>
    <w:p w:rsidR="00E2087E" w:rsidRDefault="00E2087E">
      <w:pPr>
        <w:sectPr w:rsidR="00E2087E">
          <w:headerReference w:type="default" r:id="rId425"/>
          <w:footerReference w:type="default" r:id="rId426"/>
          <w:footerReference w:type="first" r:id="rId427"/>
          <w:footnotePr>
            <w:numRestart w:val="eachSect"/>
          </w:footnotePr>
          <w:pgSz w:w="11907" w:h="16839" w:code="9"/>
          <w:pgMar w:top="1134" w:right="850" w:bottom="1134" w:left="1701" w:header="720" w:footer="720" w:gutter="0"/>
          <w:pgNumType w:start="1"/>
          <w:cols w:space="720"/>
          <w:titlePg/>
        </w:sectPr>
      </w:pPr>
    </w:p>
    <w:p w:rsidR="00E2087E" w:rsidRDefault="000E1230">
      <w:pPr>
        <w:keepNext/>
        <w:keepLines/>
        <w:jc w:val="right"/>
      </w:pPr>
      <w:r>
        <w:lastRenderedPageBreak/>
        <w:t xml:space="preserve">Приложение № </w:t>
      </w:r>
      <w:r>
        <w:fldChar w:fldCharType="begin" w:fldLock="1"/>
      </w:r>
      <w:r>
        <w:instrText xml:space="preserve"> REF _ref_710278 \h \n \! </w:instrText>
      </w:r>
      <w:r>
        <w:fldChar w:fldCharType="separate"/>
      </w:r>
      <w:r>
        <w:t>13</w:t>
      </w:r>
      <w:r>
        <w:fldChar w:fldCharType="end"/>
      </w:r>
      <w:r>
        <w:br/>
        <w:t>к Учетной политике</w:t>
      </w:r>
      <w:r>
        <w:br/>
        <w:t>для целей бюджетного учета</w:t>
      </w:r>
    </w:p>
    <w:p w:rsidR="00E2087E" w:rsidRDefault="000E1230">
      <w:pPr>
        <w:pStyle w:val="a4"/>
      </w:pPr>
      <w:bookmarkStart w:id="370" w:name="_docStart_15"/>
      <w:bookmarkStart w:id="371" w:name="_title_15"/>
      <w:bookmarkStart w:id="372" w:name="_ref_710278"/>
      <w:bookmarkEnd w:id="370"/>
      <w:r>
        <w:t xml:space="preserve">Порядок определения дисконтированной стоимости арендных платежей при </w:t>
      </w:r>
      <w:proofErr w:type="spellStart"/>
      <w:r>
        <w:t>неоперационной</w:t>
      </w:r>
      <w:proofErr w:type="spellEnd"/>
      <w:r>
        <w:t xml:space="preserve"> (финансовой) аренде</w:t>
      </w:r>
      <w:bookmarkEnd w:id="371"/>
      <w:bookmarkEnd w:id="372"/>
    </w:p>
    <w:p w:rsidR="00E2087E" w:rsidRDefault="000E1230">
      <w:r>
        <w:rPr>
          <w:b/>
        </w:rPr>
        <w:t>Дисконтированная стоимость арендных платежей (ДСАП)</w:t>
      </w:r>
      <w: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40"/>
        <w:gridCol w:w="6092"/>
        <w:gridCol w:w="1740"/>
      </w:tblGrid>
      <w:tr w:rsidR="00E2087E">
        <w:tc>
          <w:tcPr>
            <w:tcW w:w="900" w:type="pct"/>
            <w:tcBorders>
              <w:top w:val="nil"/>
              <w:left w:val="nil"/>
              <w:bottom w:val="nil"/>
              <w:right w:val="nil"/>
            </w:tcBorders>
          </w:tcPr>
          <w:p w:rsidR="00E2087E" w:rsidRDefault="00E2087E">
            <w:pPr>
              <w:keepNext/>
              <w:jc w:val="left"/>
            </w:pPr>
          </w:p>
        </w:tc>
        <w:tc>
          <w:tcPr>
            <w:tcW w:w="3150" w:type="pct"/>
            <w:tcBorders>
              <w:top w:val="nil"/>
              <w:left w:val="nil"/>
              <w:bottom w:val="nil"/>
              <w:right w:val="nil"/>
            </w:tcBorders>
          </w:tcPr>
          <w:p w:rsidR="00E2087E" w:rsidRDefault="000E1230">
            <w:pPr>
              <w:pStyle w:val="Normalunindented"/>
              <w:keepNext/>
              <w:jc w:val="left"/>
            </w:pPr>
            <w:r>
              <w:t>ДСАП = ∑</w:t>
            </w:r>
            <w:r>
              <w:rPr>
                <w:vertAlign w:val="subscript"/>
              </w:rPr>
              <w:t>1</w:t>
            </w:r>
            <w:r>
              <w:t xml:space="preserve"> х К</w:t>
            </w:r>
            <w:r>
              <w:rPr>
                <w:vertAlign w:val="subscript"/>
              </w:rPr>
              <w:t>1</w:t>
            </w:r>
            <w:r>
              <w:t xml:space="preserve"> + ∑</w:t>
            </w:r>
            <w:r>
              <w:rPr>
                <w:vertAlign w:val="subscript"/>
              </w:rPr>
              <w:t>2</w:t>
            </w:r>
            <w:r>
              <w:t xml:space="preserve"> х К</w:t>
            </w:r>
            <w:r>
              <w:rPr>
                <w:vertAlign w:val="subscript"/>
              </w:rPr>
              <w:t>2</w:t>
            </w:r>
            <w:r>
              <w:t xml:space="preserve"> + … + ∑</w:t>
            </w:r>
            <w:r>
              <w:rPr>
                <w:vertAlign w:val="subscript"/>
              </w:rPr>
              <w:t>n</w:t>
            </w:r>
            <w:r>
              <w:t xml:space="preserve"> х </w:t>
            </w:r>
            <w:proofErr w:type="spellStart"/>
            <w:r>
              <w:t>К</w:t>
            </w:r>
            <w:r>
              <w:rPr>
                <w:vertAlign w:val="subscript"/>
              </w:rPr>
              <w:t>n</w:t>
            </w:r>
            <w:proofErr w:type="spellEnd"/>
            <w:r>
              <w:t>,</w:t>
            </w:r>
          </w:p>
        </w:tc>
        <w:tc>
          <w:tcPr>
            <w:tcW w:w="900" w:type="pct"/>
            <w:tcBorders>
              <w:top w:val="nil"/>
              <w:left w:val="nil"/>
              <w:bottom w:val="nil"/>
              <w:right w:val="nil"/>
            </w:tcBorders>
          </w:tcPr>
          <w:p w:rsidR="00E2087E" w:rsidRDefault="00E2087E">
            <w:pPr>
              <w:keepNext/>
              <w:jc w:val="left"/>
            </w:pPr>
          </w:p>
        </w:tc>
      </w:tr>
    </w:tbl>
    <w:p w:rsidR="00E2087E" w:rsidRDefault="000E1230">
      <w:r>
        <w:t>где ∑</w:t>
      </w:r>
      <w:r>
        <w:rPr>
          <w:vertAlign w:val="subscript"/>
        </w:rPr>
        <w:t>1</w:t>
      </w:r>
      <w:r>
        <w:t>, ∑</w:t>
      </w:r>
      <w:r>
        <w:rPr>
          <w:vertAlign w:val="subscript"/>
        </w:rPr>
        <w:t>2</w:t>
      </w:r>
      <w:r>
        <w:t>, ∑</w:t>
      </w:r>
      <w:r>
        <w:rPr>
          <w:vertAlign w:val="subscript"/>
        </w:rPr>
        <w:t>n</w:t>
      </w:r>
      <w:r>
        <w:t>- сумма арендных платежей за первый, второй и каждый последующий год (период) действия договора;</w:t>
      </w:r>
    </w:p>
    <w:p w:rsidR="00E2087E" w:rsidRDefault="000E1230">
      <w:r>
        <w:t>К</w:t>
      </w:r>
      <w:r>
        <w:rPr>
          <w:vertAlign w:val="subscript"/>
        </w:rPr>
        <w:t>1,</w:t>
      </w:r>
      <w:r>
        <w:t xml:space="preserve"> К</w:t>
      </w:r>
      <w:r>
        <w:rPr>
          <w:vertAlign w:val="subscript"/>
        </w:rPr>
        <w:t>2,</w:t>
      </w:r>
      <w:r>
        <w:t xml:space="preserve"> </w:t>
      </w:r>
      <w:proofErr w:type="spellStart"/>
      <w:r>
        <w:t>К</w:t>
      </w:r>
      <w:r>
        <w:rPr>
          <w:vertAlign w:val="subscript"/>
        </w:rPr>
        <w:t>n</w:t>
      </w:r>
      <w:proofErr w:type="spellEnd"/>
      <w:r>
        <w:t xml:space="preserve"> - коэффициент дисконтирования для первого, второго и каждого последующего года (периода) действия договора.</w:t>
      </w:r>
    </w:p>
    <w:p w:rsidR="00E2087E" w:rsidRDefault="000E1230">
      <w:r>
        <w:rPr>
          <w:b/>
        </w:rPr>
        <w:t>Коэффициент дисконтирования</w:t>
      </w:r>
      <w:r>
        <w:t xml:space="preserve"> определяется по формуле: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320"/>
        <w:gridCol w:w="3028"/>
        <w:gridCol w:w="3224"/>
      </w:tblGrid>
      <w:tr w:rsidR="00E2087E">
        <w:tc>
          <w:tcPr>
            <w:tcW w:w="1700" w:type="pct"/>
            <w:tcBorders>
              <w:top w:val="nil"/>
              <w:left w:val="nil"/>
              <w:bottom w:val="nil"/>
              <w:right w:val="nil"/>
            </w:tcBorders>
          </w:tcPr>
          <w:p w:rsidR="00E2087E" w:rsidRDefault="00E2087E">
            <w:pPr>
              <w:keepNext/>
              <w:jc w:val="left"/>
            </w:pPr>
          </w:p>
        </w:tc>
        <w:tc>
          <w:tcPr>
            <w:tcW w:w="1550" w:type="pct"/>
            <w:tcBorders>
              <w:top w:val="nil"/>
              <w:left w:val="nil"/>
              <w:bottom w:val="nil"/>
              <w:right w:val="nil"/>
            </w:tcBorders>
          </w:tcPr>
          <w:p w:rsidR="00E2087E" w:rsidRDefault="000E1230">
            <w:pPr>
              <w:pStyle w:val="Normalunindented"/>
              <w:keepNext/>
              <w:jc w:val="left"/>
            </w:pPr>
            <w:proofErr w:type="spellStart"/>
            <w:r>
              <w:t>К</w:t>
            </w:r>
            <w:r>
              <w:rPr>
                <w:vertAlign w:val="subscript"/>
              </w:rPr>
              <w:t>n</w:t>
            </w:r>
            <w:proofErr w:type="spellEnd"/>
            <w:r>
              <w:t xml:space="preserve"> = 1 / (1 + С)</w:t>
            </w:r>
            <w:r>
              <w:rPr>
                <w:vertAlign w:val="superscript"/>
              </w:rPr>
              <w:t>n</w:t>
            </w:r>
            <w:r>
              <w:t>,</w:t>
            </w:r>
          </w:p>
        </w:tc>
        <w:tc>
          <w:tcPr>
            <w:tcW w:w="1650" w:type="pct"/>
            <w:tcBorders>
              <w:top w:val="nil"/>
              <w:left w:val="nil"/>
              <w:bottom w:val="nil"/>
              <w:right w:val="nil"/>
            </w:tcBorders>
          </w:tcPr>
          <w:p w:rsidR="00E2087E" w:rsidRDefault="00E2087E">
            <w:pPr>
              <w:keepNext/>
              <w:jc w:val="left"/>
            </w:pPr>
          </w:p>
        </w:tc>
      </w:tr>
    </w:tbl>
    <w:p w:rsidR="00E2087E" w:rsidRDefault="000E1230">
      <w:r>
        <w:t>где С - процентная ставка, заложенная в арендных платежах;</w:t>
      </w:r>
    </w:p>
    <w:p w:rsidR="00E2087E" w:rsidRDefault="000E1230">
      <w:r>
        <w:t>n - год (период) дисконтирования.</w:t>
      </w:r>
    </w:p>
    <w:p w:rsidR="00E2087E" w:rsidRDefault="000E1230">
      <w:r>
        <w:rPr>
          <w:b/>
        </w:rPr>
        <w:t>Процентная ставка, заложенная в арендных платежах</w:t>
      </w:r>
      <w:r>
        <w:t>, выбирается с учетом условий договора. Если она не указана как условие договора, то применяется в значении, равном ключевой ставке Банка России, действующей на дату классификации объектов учета аренды.</w:t>
      </w:r>
    </w:p>
    <w:p w:rsidR="007554CC" w:rsidRDefault="000E1230">
      <w:r>
        <w:rPr>
          <w:i/>
        </w:rPr>
        <w:t xml:space="preserve">(Основание: </w:t>
      </w:r>
      <w:hyperlink r:id="rId428" w:history="1">
        <w:r>
          <w:rPr>
            <w:rStyle w:val="afc"/>
            <w:i/>
          </w:rPr>
          <w:t>п. 18.3</w:t>
        </w:r>
      </w:hyperlink>
      <w:r>
        <w:rPr>
          <w:i/>
        </w:rPr>
        <w:t xml:space="preserve"> СГС "Аренда")</w:t>
      </w:r>
      <w:bookmarkStart w:id="373" w:name="_docEnd_15"/>
      <w:bookmarkEnd w:id="373"/>
    </w:p>
    <w:sectPr w:rsidR="007554CC">
      <w:headerReference w:type="default" r:id="rId429"/>
      <w:footerReference w:type="default" r:id="rId430"/>
      <w:footerReference w:type="first" r:id="rId431"/>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22" w:rsidRDefault="00AF4D22">
      <w:pPr>
        <w:spacing w:before="0" w:after="0" w:line="240" w:lineRule="auto"/>
      </w:pPr>
      <w:r>
        <w:separator/>
      </w:r>
    </w:p>
  </w:endnote>
  <w:endnote w:type="continuationSeparator" w:id="0">
    <w:p w:rsidR="00AF4D22" w:rsidRDefault="00AF4D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2</w:t>
    </w:r>
    <w:r>
      <w:rPr>
        <w:noProof/>
      </w:rPr>
      <w:fldChar w:fldCharType="end"/>
    </w:r>
    <w:r>
      <w:t xml:space="preserve"> из </w:t>
    </w:r>
    <w:fldSimple w:instr=" SECTIONPAGES ">
      <w:r w:rsidR="002818E0">
        <w:rPr>
          <w:noProof/>
        </w:rPr>
        <w:t>2</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3</w:t>
    </w:r>
    <w:r>
      <w:rPr>
        <w:noProof/>
      </w:rPr>
      <w:fldChar w:fldCharType="end"/>
    </w:r>
    <w:r>
      <w:t xml:space="preserve"> из </w:t>
    </w:r>
    <w:fldSimple w:instr=" SECTIONPAGES ">
      <w:r w:rsidR="002818E0">
        <w:rPr>
          <w:noProof/>
        </w:rPr>
        <w:t>3</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3</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6</w:instrText>
    </w:r>
    <w:r>
      <w:rPr>
        <w:noProof/>
      </w:rPr>
      <w:fldChar w:fldCharType="end"/>
    </w:r>
    <w:r>
      <w:instrText>-</w:instrText>
    </w:r>
    <w:r>
      <w:fldChar w:fldCharType="begin"/>
    </w:r>
    <w:r>
      <w:instrText>PAGEREF _docStart_7</w:instrText>
    </w:r>
    <w:r>
      <w:fldChar w:fldCharType="separate"/>
    </w:r>
    <w:r w:rsidR="002818E0">
      <w:rPr>
        <w:noProof/>
      </w:rPr>
      <w:instrText>1</w:instrText>
    </w:r>
    <w:r>
      <w:rPr>
        <w:noProof/>
      </w:rPr>
      <w:fldChar w:fldCharType="end"/>
    </w:r>
    <w:r>
      <w:instrText>+1</w:instrText>
    </w:r>
    <w:r>
      <w:fldChar w:fldCharType="separate"/>
    </w:r>
    <w:r w:rsidR="002818E0">
      <w:rPr>
        <w:noProof/>
      </w:rPr>
      <w:t>6</w:t>
    </w:r>
    <w:r>
      <w:fldChar w:fldCharType="end"/>
    </w:r>
    <w:r>
      <w:t xml:space="preserve"> из </w:t>
    </w:r>
    <w:r>
      <w:fldChar w:fldCharType="begin"/>
    </w:r>
    <w:r>
      <w:instrText>=</w:instrText>
    </w:r>
    <w:r>
      <w:fldChar w:fldCharType="begin"/>
    </w:r>
    <w:r>
      <w:instrText>PAGEREF _docEnd_7</w:instrText>
    </w:r>
    <w:r>
      <w:fldChar w:fldCharType="separate"/>
    </w:r>
    <w:r w:rsidR="002818E0">
      <w:rPr>
        <w:noProof/>
      </w:rPr>
      <w:instrText>6</w:instrText>
    </w:r>
    <w:r>
      <w:rPr>
        <w:noProof/>
      </w:rPr>
      <w:fldChar w:fldCharType="end"/>
    </w:r>
    <w:r>
      <w:instrText>-</w:instrText>
    </w:r>
    <w:r>
      <w:fldChar w:fldCharType="begin"/>
    </w:r>
    <w:r>
      <w:instrText>PAGEREF _docStart_7</w:instrText>
    </w:r>
    <w:r>
      <w:fldChar w:fldCharType="separate"/>
    </w:r>
    <w:r w:rsidR="002818E0">
      <w:rPr>
        <w:noProof/>
      </w:rPr>
      <w:instrText>1</w:instrText>
    </w:r>
    <w:r>
      <w:rPr>
        <w:noProof/>
      </w:rPr>
      <w:fldChar w:fldCharType="end"/>
    </w:r>
    <w:r>
      <w:instrText>+1</w:instrText>
    </w:r>
    <w:r>
      <w:fldChar w:fldCharType="separate"/>
    </w:r>
    <w:r w:rsidR="002818E0">
      <w:rPr>
        <w:noProof/>
      </w:rPr>
      <w:t>6</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1</w:instrText>
    </w:r>
    <w:r>
      <w:rPr>
        <w:noProof/>
      </w:rPr>
      <w:fldChar w:fldCharType="end"/>
    </w:r>
    <w:r>
      <w:instrText>-</w:instrText>
    </w:r>
    <w:r>
      <w:fldChar w:fldCharType="begin"/>
    </w:r>
    <w:r>
      <w:instrText>PAGEREF _docStart_7</w:instrText>
    </w:r>
    <w:r>
      <w:fldChar w:fldCharType="separate"/>
    </w:r>
    <w:r w:rsidR="002818E0">
      <w:rPr>
        <w:noProof/>
      </w:rPr>
      <w:instrText>1</w:instrText>
    </w:r>
    <w:r>
      <w:rPr>
        <w:noProof/>
      </w:rPr>
      <w:fldChar w:fldCharType="end"/>
    </w:r>
    <w:r>
      <w:instrText>+1</w:instrText>
    </w:r>
    <w:r>
      <w:fldChar w:fldCharType="separate"/>
    </w:r>
    <w:r w:rsidR="002818E0">
      <w:rPr>
        <w:noProof/>
      </w:rPr>
      <w:t>1</w:t>
    </w:r>
    <w:r>
      <w:fldChar w:fldCharType="end"/>
    </w:r>
    <w:r>
      <w:t xml:space="preserve"> из </w:t>
    </w:r>
    <w:r>
      <w:fldChar w:fldCharType="begin"/>
    </w:r>
    <w:r>
      <w:instrText>=</w:instrText>
    </w:r>
    <w:r>
      <w:fldChar w:fldCharType="begin"/>
    </w:r>
    <w:r>
      <w:instrText>PAGEREF _docEnd_7</w:instrText>
    </w:r>
    <w:r>
      <w:fldChar w:fldCharType="separate"/>
    </w:r>
    <w:r w:rsidR="002818E0">
      <w:rPr>
        <w:noProof/>
      </w:rPr>
      <w:instrText>6</w:instrText>
    </w:r>
    <w:r>
      <w:rPr>
        <w:noProof/>
      </w:rPr>
      <w:fldChar w:fldCharType="end"/>
    </w:r>
    <w:r>
      <w:instrText>-</w:instrText>
    </w:r>
    <w:r>
      <w:fldChar w:fldCharType="begin"/>
    </w:r>
    <w:r>
      <w:instrText>PAGEREF _docStart_7</w:instrText>
    </w:r>
    <w:r>
      <w:fldChar w:fldCharType="separate"/>
    </w:r>
    <w:r w:rsidR="002818E0">
      <w:rPr>
        <w:noProof/>
      </w:rPr>
      <w:instrText>1</w:instrText>
    </w:r>
    <w:r>
      <w:rPr>
        <w:noProof/>
      </w:rPr>
      <w:fldChar w:fldCharType="end"/>
    </w:r>
    <w:r>
      <w:instrText>+1</w:instrText>
    </w:r>
    <w:r>
      <w:fldChar w:fldCharType="separate"/>
    </w:r>
    <w:r w:rsidR="002818E0">
      <w:rPr>
        <w:noProof/>
      </w:rPr>
      <w:t>6</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4</w:t>
    </w:r>
    <w:r>
      <w:rPr>
        <w:noProof/>
      </w:rPr>
      <w:fldChar w:fldCharType="end"/>
    </w:r>
    <w:r>
      <w:t xml:space="preserve"> из </w:t>
    </w:r>
    <w:fldSimple w:instr=" SECTIONPAGES ">
      <w:r w:rsidR="002818E0">
        <w:rPr>
          <w:noProof/>
        </w:rPr>
        <w:t>4</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4</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4</w:t>
    </w:r>
    <w:r>
      <w:rPr>
        <w:noProof/>
      </w:rPr>
      <w:fldChar w:fldCharType="end"/>
    </w:r>
    <w:r>
      <w:t xml:space="preserve"> из </w:t>
    </w:r>
    <w:fldSimple w:instr=" SECTIONPAGES ">
      <w:r w:rsidR="002818E0">
        <w:rPr>
          <w:noProof/>
        </w:rPr>
        <w:t>4</w:t>
      </w:r>
    </w:fldSimple>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4</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6</w:t>
    </w:r>
    <w:r>
      <w:rPr>
        <w:noProof/>
      </w:rPr>
      <w:fldChar w:fldCharType="end"/>
    </w:r>
    <w:r>
      <w:t xml:space="preserve"> из </w:t>
    </w:r>
    <w:fldSimple w:instr=" SECTIONPAGES ">
      <w:r w:rsidR="002818E0">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1</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6</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3</w:instrText>
    </w:r>
    <w:r>
      <w:rPr>
        <w:noProof/>
      </w:rPr>
      <w:fldChar w:fldCharType="end"/>
    </w:r>
    <w:r>
      <w:instrText>-</w:instrText>
    </w:r>
    <w:r>
      <w:fldChar w:fldCharType="begin"/>
    </w:r>
    <w:r>
      <w:instrText>PAGEREF _docStart_11</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r>
      <w:t xml:space="preserve"> из </w:t>
    </w:r>
    <w:r>
      <w:fldChar w:fldCharType="begin"/>
    </w:r>
    <w:r>
      <w:instrText>=</w:instrText>
    </w:r>
    <w:r>
      <w:fldChar w:fldCharType="begin"/>
    </w:r>
    <w:r>
      <w:instrText>PAGEREF _docEnd_11</w:instrText>
    </w:r>
    <w:r>
      <w:fldChar w:fldCharType="separate"/>
    </w:r>
    <w:r w:rsidR="002818E0">
      <w:rPr>
        <w:noProof/>
      </w:rPr>
      <w:instrText>3</w:instrText>
    </w:r>
    <w:r>
      <w:rPr>
        <w:noProof/>
      </w:rPr>
      <w:fldChar w:fldCharType="end"/>
    </w:r>
    <w:r>
      <w:instrText>-</w:instrText>
    </w:r>
    <w:r>
      <w:fldChar w:fldCharType="begin"/>
    </w:r>
    <w:r>
      <w:instrText>PAGEREF _docStart_11</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1</w:instrText>
    </w:r>
    <w:r>
      <w:rPr>
        <w:noProof/>
      </w:rPr>
      <w:fldChar w:fldCharType="end"/>
    </w:r>
    <w:r>
      <w:instrText>-</w:instrText>
    </w:r>
    <w:r>
      <w:fldChar w:fldCharType="begin"/>
    </w:r>
    <w:r>
      <w:instrText>PAGEREF _docStart_11</w:instrText>
    </w:r>
    <w:r>
      <w:fldChar w:fldCharType="separate"/>
    </w:r>
    <w:r w:rsidR="002818E0">
      <w:rPr>
        <w:noProof/>
      </w:rPr>
      <w:instrText>1</w:instrText>
    </w:r>
    <w:r>
      <w:rPr>
        <w:noProof/>
      </w:rPr>
      <w:fldChar w:fldCharType="end"/>
    </w:r>
    <w:r>
      <w:instrText>+1</w:instrText>
    </w:r>
    <w:r>
      <w:fldChar w:fldCharType="separate"/>
    </w:r>
    <w:r w:rsidR="002818E0">
      <w:rPr>
        <w:noProof/>
      </w:rPr>
      <w:t>1</w:t>
    </w:r>
    <w:r>
      <w:fldChar w:fldCharType="end"/>
    </w:r>
    <w:r>
      <w:t xml:space="preserve"> из </w:t>
    </w:r>
    <w:r>
      <w:fldChar w:fldCharType="begin"/>
    </w:r>
    <w:r>
      <w:instrText>=</w:instrText>
    </w:r>
    <w:r>
      <w:fldChar w:fldCharType="begin"/>
    </w:r>
    <w:r>
      <w:instrText>PAGEREF _docEnd_11</w:instrText>
    </w:r>
    <w:r>
      <w:fldChar w:fldCharType="separate"/>
    </w:r>
    <w:r w:rsidR="002818E0">
      <w:rPr>
        <w:noProof/>
      </w:rPr>
      <w:instrText>3</w:instrText>
    </w:r>
    <w:r>
      <w:rPr>
        <w:noProof/>
      </w:rPr>
      <w:fldChar w:fldCharType="end"/>
    </w:r>
    <w:r>
      <w:instrText>-</w:instrText>
    </w:r>
    <w:r>
      <w:fldChar w:fldCharType="begin"/>
    </w:r>
    <w:r>
      <w:instrText>PAGEREF _docStart_11</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3</w:instrText>
    </w:r>
    <w:r>
      <w:rPr>
        <w:noProof/>
      </w:rPr>
      <w:fldChar w:fldCharType="end"/>
    </w:r>
    <w:r>
      <w:instrText>-</w:instrText>
    </w:r>
    <w:r>
      <w:fldChar w:fldCharType="begin"/>
    </w:r>
    <w:r>
      <w:instrText>PAGEREF _docStart_12</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r>
      <w:t xml:space="preserve"> из </w:t>
    </w:r>
    <w:r>
      <w:fldChar w:fldCharType="begin"/>
    </w:r>
    <w:r>
      <w:instrText>=</w:instrText>
    </w:r>
    <w:r>
      <w:fldChar w:fldCharType="begin"/>
    </w:r>
    <w:r>
      <w:instrText>PAGEREF _docEnd_12</w:instrText>
    </w:r>
    <w:r>
      <w:fldChar w:fldCharType="separate"/>
    </w:r>
    <w:r w:rsidR="002818E0">
      <w:rPr>
        <w:noProof/>
      </w:rPr>
      <w:instrText>3</w:instrText>
    </w:r>
    <w:r>
      <w:rPr>
        <w:noProof/>
      </w:rPr>
      <w:fldChar w:fldCharType="end"/>
    </w:r>
    <w:r>
      <w:instrText>-</w:instrText>
    </w:r>
    <w:r>
      <w:fldChar w:fldCharType="begin"/>
    </w:r>
    <w:r>
      <w:instrText>PAGEREF _docStart_12</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1</w:instrText>
    </w:r>
    <w:r>
      <w:rPr>
        <w:noProof/>
      </w:rPr>
      <w:fldChar w:fldCharType="end"/>
    </w:r>
    <w:r>
      <w:instrText>-</w:instrText>
    </w:r>
    <w:r>
      <w:fldChar w:fldCharType="begin"/>
    </w:r>
    <w:r>
      <w:instrText>PAGEREF _docStart_12</w:instrText>
    </w:r>
    <w:r>
      <w:fldChar w:fldCharType="separate"/>
    </w:r>
    <w:r w:rsidR="002818E0">
      <w:rPr>
        <w:noProof/>
      </w:rPr>
      <w:instrText>1</w:instrText>
    </w:r>
    <w:r>
      <w:rPr>
        <w:noProof/>
      </w:rPr>
      <w:fldChar w:fldCharType="end"/>
    </w:r>
    <w:r>
      <w:instrText>+1</w:instrText>
    </w:r>
    <w:r>
      <w:fldChar w:fldCharType="separate"/>
    </w:r>
    <w:r w:rsidR="002818E0">
      <w:rPr>
        <w:noProof/>
      </w:rPr>
      <w:t>1</w:t>
    </w:r>
    <w:r>
      <w:fldChar w:fldCharType="end"/>
    </w:r>
    <w:r>
      <w:t xml:space="preserve"> из </w:t>
    </w:r>
    <w:r>
      <w:fldChar w:fldCharType="begin"/>
    </w:r>
    <w:r>
      <w:instrText>=</w:instrText>
    </w:r>
    <w:r>
      <w:fldChar w:fldCharType="begin"/>
    </w:r>
    <w:r>
      <w:instrText>PAGEREF _docEnd_12</w:instrText>
    </w:r>
    <w:r>
      <w:fldChar w:fldCharType="separate"/>
    </w:r>
    <w:r w:rsidR="002818E0">
      <w:rPr>
        <w:noProof/>
      </w:rPr>
      <w:instrText>3</w:instrText>
    </w:r>
    <w:r>
      <w:rPr>
        <w:noProof/>
      </w:rPr>
      <w:fldChar w:fldCharType="end"/>
    </w:r>
    <w:r>
      <w:instrText>-</w:instrText>
    </w:r>
    <w:r>
      <w:fldChar w:fldCharType="begin"/>
    </w:r>
    <w:r>
      <w:instrText>PAGEREF _docStart_12</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3</w:instrText>
    </w:r>
    <w:r>
      <w:rPr>
        <w:noProof/>
      </w:rPr>
      <w:fldChar w:fldCharType="end"/>
    </w:r>
    <w:r>
      <w:instrText>-</w:instrText>
    </w:r>
    <w:r>
      <w:fldChar w:fldCharType="begin"/>
    </w:r>
    <w:r>
      <w:instrText>PAGEREF _docStart_13</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r>
      <w:t xml:space="preserve"> из </w:t>
    </w:r>
    <w:r>
      <w:fldChar w:fldCharType="begin"/>
    </w:r>
    <w:r>
      <w:instrText>=</w:instrText>
    </w:r>
    <w:r>
      <w:fldChar w:fldCharType="begin"/>
    </w:r>
    <w:r>
      <w:instrText>PAGEREF _docEnd_13</w:instrText>
    </w:r>
    <w:r>
      <w:fldChar w:fldCharType="separate"/>
    </w:r>
    <w:r w:rsidR="002818E0">
      <w:rPr>
        <w:noProof/>
      </w:rPr>
      <w:instrText>3</w:instrText>
    </w:r>
    <w:r>
      <w:rPr>
        <w:noProof/>
      </w:rPr>
      <w:fldChar w:fldCharType="end"/>
    </w:r>
    <w:r>
      <w:instrText>-</w:instrText>
    </w:r>
    <w:r>
      <w:fldChar w:fldCharType="begin"/>
    </w:r>
    <w:r>
      <w:instrText>PAGEREF _docStart_13</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w:instrText>
    </w:r>
    <w:r>
      <w:fldChar w:fldCharType="begin"/>
    </w:r>
    <w:r>
      <w:instrText>PAGE \* MERGEFORMAT</w:instrText>
    </w:r>
    <w:r>
      <w:fldChar w:fldCharType="separate"/>
    </w:r>
    <w:r w:rsidR="002818E0">
      <w:rPr>
        <w:noProof/>
      </w:rPr>
      <w:instrText>1</w:instrText>
    </w:r>
    <w:r>
      <w:rPr>
        <w:noProof/>
      </w:rPr>
      <w:fldChar w:fldCharType="end"/>
    </w:r>
    <w:r>
      <w:instrText>-</w:instrText>
    </w:r>
    <w:r>
      <w:fldChar w:fldCharType="begin"/>
    </w:r>
    <w:r>
      <w:instrText>PAGEREF _docStart_13</w:instrText>
    </w:r>
    <w:r>
      <w:fldChar w:fldCharType="separate"/>
    </w:r>
    <w:r w:rsidR="002818E0">
      <w:rPr>
        <w:noProof/>
      </w:rPr>
      <w:instrText>1</w:instrText>
    </w:r>
    <w:r>
      <w:rPr>
        <w:noProof/>
      </w:rPr>
      <w:fldChar w:fldCharType="end"/>
    </w:r>
    <w:r>
      <w:instrText>+1</w:instrText>
    </w:r>
    <w:r>
      <w:fldChar w:fldCharType="separate"/>
    </w:r>
    <w:r w:rsidR="002818E0">
      <w:rPr>
        <w:noProof/>
      </w:rPr>
      <w:t>1</w:t>
    </w:r>
    <w:r>
      <w:fldChar w:fldCharType="end"/>
    </w:r>
    <w:r>
      <w:t xml:space="preserve"> из </w:t>
    </w:r>
    <w:r>
      <w:fldChar w:fldCharType="begin"/>
    </w:r>
    <w:r>
      <w:instrText>=</w:instrText>
    </w:r>
    <w:r>
      <w:fldChar w:fldCharType="begin"/>
    </w:r>
    <w:r>
      <w:instrText>PAGEREF _docEnd_13</w:instrText>
    </w:r>
    <w:r>
      <w:fldChar w:fldCharType="separate"/>
    </w:r>
    <w:r w:rsidR="002818E0">
      <w:rPr>
        <w:noProof/>
      </w:rPr>
      <w:instrText>3</w:instrText>
    </w:r>
    <w:r>
      <w:rPr>
        <w:noProof/>
      </w:rPr>
      <w:fldChar w:fldCharType="end"/>
    </w:r>
    <w:r>
      <w:instrText>-</w:instrText>
    </w:r>
    <w:r>
      <w:fldChar w:fldCharType="begin"/>
    </w:r>
    <w:r>
      <w:instrText>PAGEREF _docStart_13</w:instrText>
    </w:r>
    <w:r>
      <w:fldChar w:fldCharType="separate"/>
    </w:r>
    <w:r w:rsidR="002818E0">
      <w:rPr>
        <w:noProof/>
      </w:rPr>
      <w:instrText>1</w:instrText>
    </w:r>
    <w:r>
      <w:rPr>
        <w:noProof/>
      </w:rPr>
      <w:fldChar w:fldCharType="end"/>
    </w:r>
    <w:r>
      <w:instrText>+1</w:instrText>
    </w:r>
    <w:r>
      <w:fldChar w:fldCharType="separate"/>
    </w:r>
    <w:r w:rsidR="002818E0">
      <w:rPr>
        <w:noProof/>
      </w:rPr>
      <w:t>3</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2</w:t>
    </w:r>
    <w:r>
      <w:rPr>
        <w:noProof/>
      </w:rPr>
      <w:fldChar w:fldCharType="end"/>
    </w:r>
    <w:r>
      <w:t xml:space="preserve"> из </w:t>
    </w:r>
    <w:fldSimple w:instr=" SECTIONPAGES ">
      <w:r w:rsidR="002818E0">
        <w:rPr>
          <w:noProof/>
        </w:rPr>
        <w:t>2</w:t>
      </w:r>
    </w:fldSimple>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2</w:t>
      </w:r>
    </w:fldSimple>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17</w:t>
    </w:r>
    <w:r>
      <w:rPr>
        <w:noProof/>
      </w:rPr>
      <w:fldChar w:fldCharType="end"/>
    </w:r>
    <w:r>
      <w:t xml:space="preserve"> из </w:t>
    </w:r>
    <w:fldSimple w:instr=" SECTIONPAGES ">
      <w:r w:rsidR="002818E0">
        <w:rPr>
          <w:noProof/>
        </w:rPr>
        <w:t>17</w:t>
      </w:r>
    </w:fldSimple>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17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1</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fldSimple w:instr=" SECTIONPAGES ">
      <w:r>
        <w:rPr>
          <w:noProof/>
        </w:rPr>
        <w:t>2</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sidR="002818E0">
      <w:rPr>
        <w:noProof/>
      </w:rPr>
      <w:t>1</w:t>
    </w:r>
    <w:r>
      <w:rPr>
        <w:noProof/>
      </w:rPr>
      <w:fldChar w:fldCharType="end"/>
    </w:r>
    <w:r>
      <w:t xml:space="preserve"> из </w:t>
    </w:r>
    <w:fldSimple w:instr=" SECTIONPAGES ">
      <w:r w:rsidR="002818E0">
        <w:rPr>
          <w:noProof/>
        </w:rPr>
        <w:t>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22" w:rsidRDefault="00AF4D22">
      <w:pPr>
        <w:spacing w:before="0" w:after="0" w:line="240" w:lineRule="auto"/>
      </w:pPr>
      <w:r>
        <w:separator/>
      </w:r>
    </w:p>
  </w:footnote>
  <w:footnote w:type="continuationSeparator" w:id="0">
    <w:p w:rsidR="00AF4D22" w:rsidRDefault="00AF4D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Распоряжение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Порядок передачи документов бухгалтерского учета и дел при смене руководителя</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Порядок выдачи под отчет денежных средств, составления и представления отчетов подотчетными лицами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Порядок выдачи под отчет денежных документов, составления и представления отчетов подотчетными лицами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Порядок приемки, хранения, выдачи и списания бланков строгой отчетности</w:t>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Порядок формирования и использования резервов предстоящих расходов</w:t>
    </w:r>
    <w:r>
      <w:b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 xml:space="preserve">Порядок определения дисконтированной стоимости арендных платежей при </w:t>
    </w:r>
    <w:proofErr w:type="spellStart"/>
    <w:r>
      <w:t>неоперационной</w:t>
    </w:r>
    <w:proofErr w:type="spellEnd"/>
    <w:r>
      <w:t xml:space="preserve"> (финансовой) аренде</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 xml:space="preserve">Учетная политика </w:t>
    </w:r>
    <w:r>
      <w:rPr>
        <w:u w:val="single"/>
      </w:rPr>
      <w:t>           </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Самостоятельно разработанные формы регистров учета</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rsidP="00E57A84">
    <w:pPr>
      <w:pStyle w:val="af6"/>
      <w:ind w:firstLine="0"/>
      <w:jc w:val="both"/>
    </w:pPr>
  </w:p>
  <w:p w:rsidR="00E57A84" w:rsidRDefault="00E57A84">
    <w:pPr>
      <w:pStyle w:val="a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Порядок организации и осуществления внутреннего контроля</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Положение о комиссии по поступлению и выбытию активов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84" w:rsidRDefault="00E57A84">
    <w:pPr>
      <w:pStyle w:val="af6"/>
    </w:pPr>
    <w:r>
      <w:t>Порядок проведения инвентаризации активов и обязательств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CC"/>
    <w:rsid w:val="000E1230"/>
    <w:rsid w:val="00114496"/>
    <w:rsid w:val="00117454"/>
    <w:rsid w:val="00123F34"/>
    <w:rsid w:val="00135FE4"/>
    <w:rsid w:val="001C1988"/>
    <w:rsid w:val="00234DBE"/>
    <w:rsid w:val="00253AB6"/>
    <w:rsid w:val="002818E0"/>
    <w:rsid w:val="003E36AA"/>
    <w:rsid w:val="0040683E"/>
    <w:rsid w:val="004436CF"/>
    <w:rsid w:val="004E03A4"/>
    <w:rsid w:val="005D36BC"/>
    <w:rsid w:val="00656C43"/>
    <w:rsid w:val="006A2D37"/>
    <w:rsid w:val="007554CC"/>
    <w:rsid w:val="00762C65"/>
    <w:rsid w:val="009150C1"/>
    <w:rsid w:val="00AA33C1"/>
    <w:rsid w:val="00AF4D22"/>
    <w:rsid w:val="00AF6041"/>
    <w:rsid w:val="00B35836"/>
    <w:rsid w:val="00B832EF"/>
    <w:rsid w:val="00C225E7"/>
    <w:rsid w:val="00C402F7"/>
    <w:rsid w:val="00CF797E"/>
    <w:rsid w:val="00DE4434"/>
    <w:rsid w:val="00E2087E"/>
    <w:rsid w:val="00E40F4D"/>
    <w:rsid w:val="00E57A84"/>
    <w:rsid w:val="00EA00C5"/>
    <w:rsid w:val="00ED0D1D"/>
    <w:rsid w:val="00F73164"/>
    <w:rsid w:val="00F801E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1C1988"/>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1C19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1C1988"/>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1C1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9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893C10091654393C4422B6702763792395C742FD69E88D84C4BBB23d1R3M" TargetMode="External"/><Relationship Id="rId324"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366" Type="http://schemas.openxmlformats.org/officeDocument/2006/relationships/hyperlink" Target="consultantplus://offline/ref=9D8161AA42813FF2C5CEF20345109A18045E915A4D486592BF0D91A3DD55F1698951AD9BC98E255BD5FCEE95C0059338499B9D4E29600D213292d3R9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6" Type="http://schemas.openxmlformats.org/officeDocument/2006/relationships/hyperlink" Target="consultantplus://offline/ref=9D8161AA42813FF2C5CEF20345109A18045E915A4D486592BF0D91A3DD55F1698951AD87C989255BD5FAE892C3049C654393C4422B6702763792395C7727D29885881653BF6D57BE38F6265E29CA00dERFM" TargetMode="External"/><Relationship Id="rId433" Type="http://schemas.openxmlformats.org/officeDocument/2006/relationships/theme" Target="theme/theme1.xml"/><Relationship Id="rId2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7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3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77" Type="http://schemas.openxmlformats.org/officeDocument/2006/relationships/hyperlink" Target="consultantplus://offline/ref=9D8161AA42813FF2C5CEF20345109A18045E915A4D486592BF0D91A3DD55F1698951AD9BC98E255BD5FCEE9CC70ECE3241C2914C2E6F5A2C20d9R5M"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3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02"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3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90"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6" Type="http://schemas.openxmlformats.org/officeDocument/2006/relationships/hyperlink" Target="consultantplus://offline/ref=9D8161AA42813FF2C5CEF20345109A18045E915A4D486592BF0D91A3DD55F1698951AD87C989255BD5FBE190C6009D654393C4422B6702763792395C742FD39E8DDD4C4BBB23d1R3M" TargetMode="External"/><Relationship Id="rId388" Type="http://schemas.openxmlformats.org/officeDocument/2006/relationships/footer" Target="footer19.xml"/><Relationship Id="rId85"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4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6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2"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0"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15" Type="http://schemas.openxmlformats.org/officeDocument/2006/relationships/header" Target="header4.xml"/><Relationship Id="rId33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7" Type="http://schemas.openxmlformats.org/officeDocument/2006/relationships/hyperlink" Target="consultantplus://offline/ref=9D8161AA42813FF2C5CEF20345109A18045E915A4D486592BF0D91A3DD55F1698951AD87C989255BD5FBE893C30799654393C4422B6702763792395C742FD69E88D94C4BBB23d1R3M" TargetMode="Externa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6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AE892C3049C654393C4422B6702763792395C7728D19785881653BF6D57BE38F6265E29CA00dERFM" TargetMode="External"/><Relationship Id="rId378" Type="http://schemas.openxmlformats.org/officeDocument/2006/relationships/hyperlink" Target="consultantplus://offline/ref=9D8161AA42813FF2C5CEF20345109A18045E915A4D486592BF0D91A3DD55F1698951AD9BC98E255BD5FCEE9CC60ECE3241C2914C2E6F5A2C20d9R5M" TargetMode="External"/><Relationship Id="rId399" Type="http://schemas.openxmlformats.org/officeDocument/2006/relationships/hyperlink" Target="consultantplus://offline/ref=9D8161AA42813FF2C5CEF20345109A18045E915A4D486592BF0D91A3DD55F1698951AD9BC98E255BD5FCEE95C00C9338499B9D4E29600D213292d3R9M" TargetMode="External"/><Relationship Id="rId403" Type="http://schemas.openxmlformats.org/officeDocument/2006/relationships/header" Target="header11.xm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24" Type="http://schemas.openxmlformats.org/officeDocument/2006/relationships/hyperlink" Target="consultantplus://offline/ref=9D8161AA42813FF2C5CEF20345109A18045E915A4D486592BF0D91A3DD55F1698951AD87C989255BD5FBE99DC50399654393C4422B6702763792395C74248ACFCDd9R8M" TargetMode="Externa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7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1"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0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2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4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6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89" Type="http://schemas.openxmlformats.org/officeDocument/2006/relationships/footer" Target="footer20.xml"/><Relationship Id="rId17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3" Type="http://schemas.openxmlformats.org/officeDocument/2006/relationships/hyperlink" Target="consultantplus://offline/ref=9D8161AA42813FF2C5CEF20345109A18045E915A4D486592BF0D91A3DD55F1698951AD87C989255BD5FBE092C60399654393C4422B6702763792395C7D2AD695DA8D0342E76053A427F63A422BCB09ED9FFCAEd1R2M" TargetMode="External"/><Relationship Id="rId20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4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1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13" Type="http://schemas.openxmlformats.org/officeDocument/2006/relationships/header" Target="header1.xm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footer" Target="footer7.xml"/><Relationship Id="rId33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5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379" Type="http://schemas.openxmlformats.org/officeDocument/2006/relationships/hyperlink" Target="consultantplus://offline/ref=9D8161AA42813FF2C5CEF20345109A18045E915A4D486592BF0D91A3DD55F1698951AD87C989255BD5FBE190C6009D654393C4422B6702763792395C742FDDC2DF9Fd0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3"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218" Type="http://schemas.openxmlformats.org/officeDocument/2006/relationships/hyperlink" Target="consultantplus://offline/ref=9D8161AA42813FF2C5CEF20345109A18045E915A4D486592BF0D91A3DD55F1698951AD87C989255BD5FAE892C3049C654393C4422B6702763792395C7728DF9D85881653BF6D57BE38F6265E29CA00dERFM" TargetMode="External"/><Relationship Id="rId23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90" Type="http://schemas.openxmlformats.org/officeDocument/2006/relationships/hyperlink" Target="consultantplus://offline/ref=9D8161AA42813FF2C5CEF20345109A18045E915A4D486592BF0D91A3DD55F1698951AD87C989255BD5FBEB97C0019A654393C4422B6702763F803Ed1R5M" TargetMode="External"/><Relationship Id="rId404" Type="http://schemas.openxmlformats.org/officeDocument/2006/relationships/footer" Target="footer21.xml"/><Relationship Id="rId425" Type="http://schemas.openxmlformats.org/officeDocument/2006/relationships/header" Target="header14.xml"/><Relationship Id="rId25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2"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30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59B87D94C4BBB23d1R3M" TargetMode="External"/><Relationship Id="rId348" Type="http://schemas.openxmlformats.org/officeDocument/2006/relationships/hyperlink" Target="consultantplus://offline/ref=9D8161AA42813FF2C5CEF20345109A18045E915A4D486592BF0D91A3DD55F1698951AD87C989255BD5FBE190C6009D654393C4422B6702763792395C742FD39F8ADA4C4BBB23d1R3M" TargetMode="External"/><Relationship Id="rId36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2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80" Type="http://schemas.openxmlformats.org/officeDocument/2006/relationships/hyperlink" Target="consultantplus://offline/ref=9D8161AA42813FF2C5CEF20345109A18045E915A4D486592BF0D91A3DD55F1698951AD87C989255BD5FBE190C6009D654393C4422B6702763792395C742FDDC2DF9Fd0R3M" TargetMode="External"/><Relationship Id="rId415" Type="http://schemas.openxmlformats.org/officeDocument/2006/relationships/header" Target="header12.xm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4" Type="http://schemas.openxmlformats.org/officeDocument/2006/relationships/footer" Target="footer1.xm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8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7" Type="http://schemas.openxmlformats.org/officeDocument/2006/relationships/footer" Target="footer8.xml"/><Relationship Id="rId33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9" Type="http://schemas.openxmlformats.org/officeDocument/2006/relationships/header" Target="header7.xml"/><Relationship Id="rId8" Type="http://schemas.openxmlformats.org/officeDocument/2006/relationships/image" Target="media/image1.png"/><Relationship Id="rId9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1"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4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AE892C3049C654393C4422B6702763792395C7727D59F85881653BF6D57BE38F6265E29CA00dERFM" TargetMode="External"/><Relationship Id="rId37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9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05" Type="http://schemas.openxmlformats.org/officeDocument/2006/relationships/footer" Target="footer22.xml"/><Relationship Id="rId426" Type="http://schemas.openxmlformats.org/officeDocument/2006/relationships/footer" Target="footer27.xml"/><Relationship Id="rId23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0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8" Type="http://schemas.openxmlformats.org/officeDocument/2006/relationships/hyperlink" Target="consultantplus://offline/ref=9D8161AA42813FF2C5CEF20345109A18045E915A4D486592BF0D91A3DD55F1698951AD87C989255BD5FBE190C6009D654393C4422B6702763792395C742FD5988FDF4C4BBB23d1R3M" TargetMode="External"/><Relationship Id="rId349" Type="http://schemas.openxmlformats.org/officeDocument/2006/relationships/hyperlink" Target="consultantplus://offline/ref=9D8161AA42813FF2C5CEF20345109A18045E915A4D486592BF0D91A3DD55F1698951AD87C989255BD5FBE190C6009D654393C4422B6702763792395C7C2ADDC2DF9Fd0R3M" TargetMode="External"/><Relationship Id="rId8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9" Type="http://schemas.openxmlformats.org/officeDocument/2006/relationships/hyperlink" Target="consultantplus://offline/ref=9D8161AA42813FF2C5CEF20345109A18045E915A4D486592BF0D91A3DD55F1698951AD87C989255BD5FAE892C3049C654393C4422B6702763792395C7727D69D85881653BF6D57BE38F6265E29CA00dERFM" TargetMode="External"/><Relationship Id="rId360" Type="http://schemas.openxmlformats.org/officeDocument/2006/relationships/footer" Target="footer13.xml"/><Relationship Id="rId381" Type="http://schemas.openxmlformats.org/officeDocument/2006/relationships/hyperlink" Target="consultantplus://offline/ref=9D8161AA42813FF2C5CEF20345109A18045E915A4D486592BF0D91A3DD55F1698951AD9BC98E255BD5FCEE90C20D9338499B9D4E29600D213292d3R9M" TargetMode="External"/><Relationship Id="rId416" Type="http://schemas.openxmlformats.org/officeDocument/2006/relationships/footer" Target="footer23.xml"/><Relationship Id="rId220"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4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5" Type="http://schemas.openxmlformats.org/officeDocument/2006/relationships/footer" Target="footer2.xm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26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83" Type="http://schemas.openxmlformats.org/officeDocument/2006/relationships/hyperlink" Target="consultantplus://offline/ref=9D8161AA42813FF2C5CEF20345109A18045E915A4D486592BF0D91A3DD55F1698951AD87C989255BD5FBE092C10199654393C4422B6702763792395C7D2DDDC2DF9Fd0R3M" TargetMode="External"/><Relationship Id="rId31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33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43"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4"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85" Type="http://schemas.openxmlformats.org/officeDocument/2006/relationships/hyperlink" Target="consultantplus://offline/ref=9D8161AA42813FF2C5CEF20345109A18045E915A4D486592BF0D91A3DD55F1698951AD87C989255BD5FBE092C60399654393C4422B6702763792395C742FD59C87DE4C43BB2402B726F53A412BD403E6C2A5E60AF36CdFRFM" TargetMode="External"/><Relationship Id="rId350" Type="http://schemas.openxmlformats.org/officeDocument/2006/relationships/header" Target="header6.xml"/><Relationship Id="rId371"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406" Type="http://schemas.openxmlformats.org/officeDocument/2006/relationships/hyperlink" Target="consultantplus://offline/ref=9D8161AA42813FF2C5CEF20345109A18045E915A4D486592BF0D91A3DD55F1698951AD9BC98E255BD5FCEE95C00C9338499B9D4E29600D213292d3R9M" TargetMode="External"/><Relationship Id="rId9"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92" Type="http://schemas.openxmlformats.org/officeDocument/2006/relationships/hyperlink" Target="consultantplus://offline/ref=9D8161AA42813FF2C5CEF20345109A18045E915A4D486592BF0D91A3DD55F1698951AD87C989255BD5FBE190C6009D654393C4422B6702763F803Ed1R5M" TargetMode="External"/><Relationship Id="rId427" Type="http://schemas.openxmlformats.org/officeDocument/2006/relationships/footer" Target="footer28.xm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52"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7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94"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30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29"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12"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3"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4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61" Type="http://schemas.openxmlformats.org/officeDocument/2006/relationships/footer" Target="footer14.xm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82" Type="http://schemas.openxmlformats.org/officeDocument/2006/relationships/hyperlink" Target="consultantplus://offline/ref=9D8161AA42813FF2C5CEF20345109A18045E915A4D486592BF0D91A3DD55F1698951AD9BC98E255BD5FCEE95C10D9338499B9D4E29600D213292d3R9M" TargetMode="External"/><Relationship Id="rId417" Type="http://schemas.openxmlformats.org/officeDocument/2006/relationships/footer" Target="footer24.xml"/><Relationship Id="rId1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9" Type="http://schemas.openxmlformats.org/officeDocument/2006/relationships/header" Target="header5.xm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0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30" Type="http://schemas.openxmlformats.org/officeDocument/2006/relationships/hyperlink" Target="consultantplus://offline/ref=9D8161AA42813FF2C5CEF20345109A18045E915A4D486592BF0D91A3DD55F1698951AD87C989255BD5FBE190C6009D654393C4422B6702763792395C742FD59889DD4C4BBB23d1R3M" TargetMode="External"/><Relationship Id="rId9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8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51" Type="http://schemas.openxmlformats.org/officeDocument/2006/relationships/footer" Target="footer11.xml"/><Relationship Id="rId372" Type="http://schemas.openxmlformats.org/officeDocument/2006/relationships/header" Target="header8.xml"/><Relationship Id="rId393"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407" Type="http://schemas.openxmlformats.org/officeDocument/2006/relationships/hyperlink" Target="consultantplus://offline/ref=9D8161AA42813FF2C5CEF20345109A18045E915A4D486592BF0D91A3DD55F1698951AD9BC98E255BD5FCEE95C00C9338499B9D4E29600D213292d3R9M" TargetMode="External"/><Relationship Id="rId428" Type="http://schemas.openxmlformats.org/officeDocument/2006/relationships/hyperlink" Target="consultantplus://offline/ref=9D8161AA42813FF2C5CEF20345109A18045E915A4D486592BF0D91A3DD55F1698951AD87C989255BD5FBE893C10091654393C4422B6702763792395C742FD69E88D9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32"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9" Type="http://schemas.openxmlformats.org/officeDocument/2006/relationships/header" Target="header2.xm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20" Type="http://schemas.openxmlformats.org/officeDocument/2006/relationships/footer" Target="footer9.xml"/><Relationship Id="rId8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97"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34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6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83" Type="http://schemas.openxmlformats.org/officeDocument/2006/relationships/hyperlink" Target="consultantplus://offline/ref=9D8161AA42813FF2C5CEF20345109A18045E915A4D486592BF0D91A3DD55F1698951AD9BC98E255BD5FCEE90C20D9338499B9D4E29600D213292d3R9M" TargetMode="External"/><Relationship Id="rId418" Type="http://schemas.openxmlformats.org/officeDocument/2006/relationships/hyperlink" Target="consultantplus://offline/ref=9D8161AA42813FF2C5CEF20345109A18045E915A4D486592BF0D91A3DD55F1698951AD9BC98E255BD5FCEE95C7079338499B9D4E29600D213292d3R9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8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310" Type="http://schemas.openxmlformats.org/officeDocument/2006/relationships/footer" Target="footer3.xml"/><Relationship Id="rId70" Type="http://schemas.openxmlformats.org/officeDocument/2006/relationships/hyperlink" Target="consultantplus://offline/ref=9D8161AA42813FF2C5CEF20345109A18045E915A4D486592BF0D91A3DD55F1698951AD87C989255BD5FAE996C40691654393C4422B6702763792395C762FDDC2DF9Fd0R3M" TargetMode="External"/><Relationship Id="rId9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1" Type="http://schemas.openxmlformats.org/officeDocument/2006/relationships/hyperlink" Target="consultantplus://offline/ref=9D8161AA42813FF2C5CEF20345109A18045E915A4D486592BF0D91A3DD55F1698951AD87C989255BD5FBE190C6009D654393C4422B6702763792395C742FD29F8ADF4C4BBB23d1R3M" TargetMode="External"/><Relationship Id="rId352" Type="http://schemas.openxmlformats.org/officeDocument/2006/relationships/footer" Target="footer12.xml"/><Relationship Id="rId373" Type="http://schemas.openxmlformats.org/officeDocument/2006/relationships/footer" Target="footer15.xml"/><Relationship Id="rId394" Type="http://schemas.openxmlformats.org/officeDocument/2006/relationships/hyperlink" Target="consultantplus://offline/ref=9D8161AA42813FF2C5CEF20345109A18045E915A4D486592BF0D91A3DD55F1698951AD9BC98E255BD5FCEE95C00C9338499B9D4E29600D213292d3R9M" TargetMode="External"/><Relationship Id="rId408" Type="http://schemas.openxmlformats.org/officeDocument/2006/relationships/hyperlink" Target="consultantplus://offline/ref=9D8161AA42813FF2C5CEF20345109A18045E915A4D486592BF0D91A3DD55F1698951AD9BC98E255BD5FCEE95C00C9338499B9D4E29600D213292d3R9M" TargetMode="External"/><Relationship Id="rId429"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3"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5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9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6" Type="http://schemas.openxmlformats.org/officeDocument/2006/relationships/hyperlink" Target="consultantplus://offline/ref=9D8161AA42813FF2C5CEF20345109A18045E915A4D486592BF0D91A3DD55F1698951AD87C989255BD5FBE893C10091654393C4422B6702763792395C742FD69E8D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footer" Target="footer10.xml"/><Relationship Id="rId342"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36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84" Type="http://schemas.openxmlformats.org/officeDocument/2006/relationships/header" Target="header9.xml"/><Relationship Id="rId419" Type="http://schemas.openxmlformats.org/officeDocument/2006/relationships/hyperlink" Target="consultantplus://offline/ref=9D8161AA42813FF2C5CEF20345109A18045E915A4D486592BF0D91A3DD55F1698951AD9BC98E255BD5FCED91C70D9338499B9D4E29600D213292d3R9M" TargetMode="External"/><Relationship Id="rId202" Type="http://schemas.openxmlformats.org/officeDocument/2006/relationships/hyperlink" Target="consultantplus://offline/ref=9D8161AA42813FF2C5CEF20345109A18045E915A4D486592BF0D91A3DD55F1698951AD87C989255BD5FBE092C10199654393C4422B6702763792395C732ADDC2DF9Fd0R3M" TargetMode="External"/><Relationship Id="rId22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4"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430" Type="http://schemas.openxmlformats.org/officeDocument/2006/relationships/footer" Target="footer29.xm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6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8"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311" Type="http://schemas.openxmlformats.org/officeDocument/2006/relationships/footer" Target="footer4.xml"/><Relationship Id="rId332" Type="http://schemas.openxmlformats.org/officeDocument/2006/relationships/hyperlink" Target="consultantplus://offline/ref=9D8161AA42813FF2C5CEF20345109A18045E915A4D486592BF0D91A3DD55F1698951AD87C989255BD5FBE190C6009D654393C4422B6702763792395C742FD29C8FD94C4BBB23d1R3M" TargetMode="External"/><Relationship Id="rId353" Type="http://schemas.openxmlformats.org/officeDocument/2006/relationships/hyperlink" Target="consultantplus://offline/ref=9D8161AA42813FF2C5CEF20345109A18045E915A4D486592BF0D91A3DD55F1698951AD87C989255BD5FBE092C10199654393C4422B6702763792395C742FD49F8CDA4C4BBB23d1R3M" TargetMode="External"/><Relationship Id="rId374" Type="http://schemas.openxmlformats.org/officeDocument/2006/relationships/footer" Target="footer16.xml"/><Relationship Id="rId395" Type="http://schemas.openxmlformats.org/officeDocument/2006/relationships/hyperlink" Target="consultantplus://offline/ref=9D8161AA42813FF2C5CEF20345109A18045E915A4D486592BF0D91A3DD55F1698951AD9BC98E255BD5FCEE95C00C9338499B9D4E29600D213292d3R9M" TargetMode="External"/><Relationship Id="rId409" Type="http://schemas.openxmlformats.org/officeDocument/2006/relationships/hyperlink" Target="consultantplus://offline/ref=9D8161AA42813FF2C5CEF20345109A18045E915A4D486592BF0D91A3DD55F1698951AD9BC98E255BD5FCEE95C00C9338499B9D4E29600D213292d3R9M" TargetMode="External"/><Relationship Id="rId7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9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1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34"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420" Type="http://schemas.openxmlformats.org/officeDocument/2006/relationships/hyperlink" Target="consultantplus://offline/ref=9D8161AA42813FF2C5CEF20345109A18045E915A4D486592BF0D91A3DD55F1698951AD9BC98E255BD5FCEE95C1019338499B9D4E29600D213292d3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9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7" Type="http://schemas.openxmlformats.org/officeDocument/2006/relationships/hyperlink" Target="consultantplus://offline/ref=9D8161AA42813FF2C5CEF20345109A18045E915A4D486592BF0D91A3DD55F1698951AD87C989255BD5FBE893C10091654393C4422B6702763792395C742FD69E88DE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0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22"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343"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364" Type="http://schemas.openxmlformats.org/officeDocument/2006/relationships/hyperlink" Target="consultantplus://offline/ref=9D8161AA42813FF2C5CEF20345109A18045E915A4D486592BF0D91A3DD55F1698951AD9BC98E255BD5FCE890C4009338499B9D4E29600D213292d3R9M" TargetMode="External"/><Relationship Id="rId6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85" Type="http://schemas.openxmlformats.org/officeDocument/2006/relationships/footer" Target="footer17.xm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6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410" Type="http://schemas.openxmlformats.org/officeDocument/2006/relationships/hyperlink" Target="consultantplus://offline/ref=9D8161AA42813FF2C5CEF20345109A18045E915A4D486592BF0D91A3DD55F1698951AD9BC98E255BD5FCEE95C00C9338499B9D4E29600D213292d3R9M" TargetMode="External"/><Relationship Id="rId431" Type="http://schemas.openxmlformats.org/officeDocument/2006/relationships/footer" Target="footer30.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312" Type="http://schemas.openxmlformats.org/officeDocument/2006/relationships/header" Target="header3.xml"/><Relationship Id="rId33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5"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96" Type="http://schemas.openxmlformats.org/officeDocument/2006/relationships/hyperlink" Target="consultantplus://offline/ref=9D8161AA42813FF2C5CEF20345109A18045E915A4D486592BF0D91A3DD55F1698951AD9BC98E255BD5FCEE95C00C9338499B9D4E29600D213292d3R9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35"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56" Type="http://schemas.openxmlformats.org/officeDocument/2006/relationships/hyperlink" Target="consultantplus://offline/ref=9D8161AA42813FF2C5CEF20345109A18045E915A4D486592BF0D91A3DD55F1698951AD87C989255BD5FBE190C6009D654393C4422B6702763792395C742FDDC2DF9Fd0R3M" TargetMode="External"/><Relationship Id="rId27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9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400" Type="http://schemas.openxmlformats.org/officeDocument/2006/relationships/hyperlink" Target="consultantplus://offline/ref=9D8161AA42813FF2C5CEF20345109A18045E915A4D486592BF0D91A3DD55F1698951AD9BC98E255BD5FCEE95C00C9338499B9D4E29600D213292d3R9M" TargetMode="External"/><Relationship Id="rId421" Type="http://schemas.openxmlformats.org/officeDocument/2006/relationships/header" Target="header13.xml"/><Relationship Id="rId11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8" Type="http://schemas.openxmlformats.org/officeDocument/2006/relationships/hyperlink" Target="consultantplus://offline/ref=9D8161AA42813FF2C5CEF20345109A18045E915A4D486592BF0D91A3DD55F1698951AD87C989255BD5FBE893C10091654393C4422B6702763792395C742FD69E88DF4C4BBB23d1R3M" TargetMode="External"/><Relationship Id="rId30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3"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344"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5" Type="http://schemas.openxmlformats.org/officeDocument/2006/relationships/hyperlink" Target="consultantplus://offline/ref=9D8161AA42813FF2C5CEF20345109A18045E915A4D486592BF0D91A3DD55F1698951AD9BC98E255BD5FCEE95C30D9338499B9D4E29600D213292d3R9M" TargetMode="External"/><Relationship Id="rId386" Type="http://schemas.openxmlformats.org/officeDocument/2006/relationships/footer" Target="footer18.xml"/><Relationship Id="rId19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04"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88"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411" Type="http://schemas.openxmlformats.org/officeDocument/2006/relationships/hyperlink" Target="consultantplus://offline/ref=9D8161AA42813FF2C5CEF20345109A18045E915A4D486592BF0D91A3DD55F1698951AD9BC98E255BD5FCEE95C00C9338499B9D4E29600D213292d3R9M" TargetMode="External"/><Relationship Id="rId432"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313" Type="http://schemas.openxmlformats.org/officeDocument/2006/relationships/footer" Target="footer5.xml"/><Relationship Id="rId10"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3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55" Type="http://schemas.openxmlformats.org/officeDocument/2006/relationships/hyperlink" Target="consultantplus://offline/ref=9D8161AA42813FF2C5CEF20345109A18045E915A4D486592BF0D91A3DD55F1698951AD87C989255BD5FAE991C30C9B654393C4422B6702763792395C742FD59B8ADB4C4BBB23d1R3M" TargetMode="External"/><Relationship Id="rId376" Type="http://schemas.openxmlformats.org/officeDocument/2006/relationships/hyperlink" Target="consultantplus://offline/ref=9D8161AA42813FF2C5CEF20345109A18045E915A4D486592BF0D91A3DD55F1698951AD9BC98E255BD5FCEE9CC60ECE3241C2914C2E6F5A2C20d9R5M" TargetMode="External"/><Relationship Id="rId397" Type="http://schemas.openxmlformats.org/officeDocument/2006/relationships/hyperlink" Target="consultantplus://offline/ref=9D8161AA42813FF2C5CEF20345109A18045E915A4D486592BF0D91A3DD55F1698951AD9BC98E255BD5FCEE95C00C9338499B9D4E29600D213292d3R9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36"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5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78" Type="http://schemas.openxmlformats.org/officeDocument/2006/relationships/hyperlink" Target="consultantplus://offline/ref=9D8161AA42813FF2C5CEF20345109A18045E915A4D486592BF0D91A3DD55F1698951AD87C989255BD5FAE892C3049C654393C4422B6702763792395C7727D39D85881653BF6D57BE38F6265E29CA00dERFM" TargetMode="External"/><Relationship Id="rId401"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22" Type="http://schemas.openxmlformats.org/officeDocument/2006/relationships/footer" Target="footer25.xml"/><Relationship Id="rId303"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4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3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45" Type="http://schemas.openxmlformats.org/officeDocument/2006/relationships/hyperlink" Target="consultantplus://offline/ref=9D8161AA42813FF2C5CEF20345109A18045E915A4D486592BF0D91A3DD55F1698951AD87C989255BD5FBE190C6009D654393C4422B6702763792395C742FDDC2DF9Fd0R3M" TargetMode="External"/><Relationship Id="rId387" Type="http://schemas.openxmlformats.org/officeDocument/2006/relationships/header" Target="header10.xml"/><Relationship Id="rId19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12" Type="http://schemas.openxmlformats.org/officeDocument/2006/relationships/hyperlink" Target="consultantplus://offline/ref=9D8161AA42813FF2C5CEF20345109A18045E915A4D486592BF0D91A3DD55F1698951AD9BC98E255BD5FCEE95C00C9338499B9D4E29600D213292d3R9M" TargetMode="External"/><Relationship Id="rId10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1"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5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4" Type="http://schemas.openxmlformats.org/officeDocument/2006/relationships/footer" Target="footer6.xml"/><Relationship Id="rId35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398" Type="http://schemas.openxmlformats.org/officeDocument/2006/relationships/hyperlink" Target="consultantplus://offline/ref=9D8161AA42813FF2C5CEF20345109A18045E915A4D486592BF0D91A3DD55F1698951AD9BC98E255BD5FCEE95C00C9338499B9D4E29600D213292d3R9M" TargetMode="External"/><Relationship Id="rId9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0" Type="http://schemas.openxmlformats.org/officeDocument/2006/relationships/hyperlink" Target="consultantplus://offline/ref=9D8161AA42813FF2C5CEF20345109A18045E915A4D486592BF0D91A3DD55F1698951AD87C989255BD5FBE893C10091654393C4422B6702763792395C742FD69E88DB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423" Type="http://schemas.openxmlformats.org/officeDocument/2006/relationships/footer" Target="footer26.xml"/><Relationship Id="rId25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5"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36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56</Pages>
  <Words>27265</Words>
  <Characters>155416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182317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Ларкина</dc:creator>
  <dc:description>Консультант Плюс - Конструктор Договоров</dc:description>
  <cp:lastModifiedBy>Admin</cp:lastModifiedBy>
  <cp:revision>4</cp:revision>
  <cp:lastPrinted>2019-03-19T01:44:00Z</cp:lastPrinted>
  <dcterms:created xsi:type="dcterms:W3CDTF">2019-03-19T00:56:00Z</dcterms:created>
  <dcterms:modified xsi:type="dcterms:W3CDTF">2019-03-19T02:22:00Z</dcterms:modified>
</cp:coreProperties>
</file>